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C7CCA" w14:textId="1B30AB7C" w:rsidR="00485F25" w:rsidRPr="008624D2" w:rsidRDefault="0038079C" w:rsidP="000D45B6">
      <w:pPr>
        <w:jc w:val="center"/>
        <w:rPr>
          <w:rFonts w:ascii="Cambria" w:hAnsi="Cambria"/>
          <w:noProof/>
          <w:lang w:val="fr-FR" w:eastAsia="fr-FR"/>
        </w:rPr>
      </w:pPr>
      <w:r w:rsidRPr="00533347">
        <w:rPr>
          <w:rFonts w:ascii="Cambria" w:hAnsi="Cambria"/>
          <w:noProof/>
          <w:lang w:val="fr-FR" w:eastAsia="fr-FR"/>
        </w:rPr>
        <w:drawing>
          <wp:anchor distT="0" distB="0" distL="114300" distR="114300" simplePos="0" relativeHeight="251665408" behindDoc="1" locked="0" layoutInCell="1" allowOverlap="1" wp14:anchorId="55E61006" wp14:editId="7601999B">
            <wp:simplePos x="0" y="0"/>
            <wp:positionH relativeFrom="page">
              <wp:posOffset>0</wp:posOffset>
            </wp:positionH>
            <wp:positionV relativeFrom="paragraph">
              <wp:posOffset>-887095</wp:posOffset>
            </wp:positionV>
            <wp:extent cx="7548880" cy="2565400"/>
            <wp:effectExtent l="0" t="0" r="0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nal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710">
        <w:rPr>
          <w:rFonts w:ascii="Cambria" w:hAnsi="Cambria"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6ED0EF" wp14:editId="545243F4">
                <wp:simplePos x="0" y="0"/>
                <wp:positionH relativeFrom="margin">
                  <wp:posOffset>2110105</wp:posOffset>
                </wp:positionH>
                <wp:positionV relativeFrom="paragraph">
                  <wp:posOffset>-544195</wp:posOffset>
                </wp:positionV>
                <wp:extent cx="3648075" cy="1193800"/>
                <wp:effectExtent l="0" t="0" r="0" b="63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19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633D0" w14:textId="77777777" w:rsidR="003D31AC" w:rsidRPr="00E3616C" w:rsidRDefault="003D31AC">
                            <w:pP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  <w:t>Te  Peretitenira’a</w:t>
                            </w:r>
                          </w:p>
                          <w:p w14:paraId="3D8E8369" w14:textId="77777777" w:rsidR="003D31AC" w:rsidRPr="00E3616C" w:rsidRDefault="003D31AC">
                            <w:pP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  <w:t>No  Porinetia farani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ED0E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6.15pt;margin-top:-42.85pt;width:287.25pt;height:9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" filled="f" stroked="f">
                <v:textbox>
                  <w:txbxContent>
                    <w:p w14:paraId="1DD633D0" w14:textId="77777777" w:rsidR="003D31AC" w:rsidRPr="00E3616C" w:rsidRDefault="003D31AC">
                      <w:pPr>
                        <w:rPr>
                          <w:rFonts w:ascii="Edwardian Script ITC" w:hAnsi="Edwardian Script ITC"/>
                          <w:sz w:val="64"/>
                          <w:szCs w:val="64"/>
                          <w:lang w:val="fr-CA"/>
                        </w:rPr>
                      </w:pPr>
                      <w:r>
                        <w:rPr>
                          <w:rFonts w:ascii="Edwardian Script ITC" w:hAnsi="Edwardian Script ITC"/>
                          <w:sz w:val="64"/>
                          <w:szCs w:val="64"/>
                          <w:lang w:val="fr-CA"/>
                        </w:rPr>
                        <w:t>Te  Peretitenira’a</w:t>
                      </w:r>
                    </w:p>
                    <w:p w14:paraId="3D8E8369" w14:textId="77777777" w:rsidR="003D31AC" w:rsidRPr="00E3616C" w:rsidRDefault="003D31AC">
                      <w:pPr>
                        <w:rPr>
                          <w:rFonts w:ascii="Edwardian Script ITC" w:hAnsi="Edwardian Script ITC"/>
                          <w:sz w:val="64"/>
                          <w:szCs w:val="64"/>
                          <w:lang w:val="fr-CA"/>
                        </w:rPr>
                      </w:pPr>
                      <w:r>
                        <w:rPr>
                          <w:rFonts w:ascii="Edwardian Script ITC" w:hAnsi="Edwardian Script ITC"/>
                          <w:sz w:val="64"/>
                          <w:szCs w:val="64"/>
                          <w:lang w:val="fr-CA"/>
                        </w:rPr>
                        <w:t>No  Porinetia farani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6C2E">
        <w:rPr>
          <w:rFonts w:ascii="Cambria" w:hAnsi="Cambria"/>
          <w:noProof/>
          <w:lang w:val="fr-FR" w:eastAsia="fr-FR"/>
        </w:rPr>
        <w:t xml:space="preserve">                                                                                        </w:t>
      </w:r>
      <w:r w:rsidR="00D45AA2" w:rsidRPr="008624D2">
        <w:rPr>
          <w:rFonts w:ascii="Cambria" w:hAnsi="Cambria"/>
          <w:noProof/>
          <w:lang w:val="fr-FR" w:eastAsia="fr-FR"/>
        </w:rPr>
        <w:t xml:space="preserve"> </w:t>
      </w:r>
    </w:p>
    <w:p w14:paraId="5ABC13EB" w14:textId="77777777" w:rsidR="00664E1E" w:rsidRPr="008624D2" w:rsidRDefault="00664E1E" w:rsidP="000D45B6">
      <w:pPr>
        <w:jc w:val="center"/>
        <w:rPr>
          <w:rFonts w:ascii="Cambria" w:hAnsi="Cambria"/>
          <w:b/>
          <w:noProof/>
          <w:color w:val="993366"/>
          <w:lang w:val="fr-FR" w:eastAsia="fr-FR"/>
        </w:rPr>
      </w:pPr>
    </w:p>
    <w:p w14:paraId="7C550399" w14:textId="77777777" w:rsidR="00664E1E" w:rsidRPr="008624D2" w:rsidRDefault="00664E1E" w:rsidP="000D45B6">
      <w:pPr>
        <w:jc w:val="center"/>
        <w:rPr>
          <w:rFonts w:ascii="Cambria" w:hAnsi="Cambria"/>
          <w:b/>
          <w:color w:val="993366"/>
          <w:lang w:val="fr-FR"/>
        </w:rPr>
      </w:pPr>
    </w:p>
    <w:p w14:paraId="6477EDA1" w14:textId="77777777" w:rsidR="000D45B6" w:rsidRPr="008624D2" w:rsidRDefault="000D45B6" w:rsidP="000D45B6">
      <w:pPr>
        <w:jc w:val="center"/>
        <w:rPr>
          <w:rFonts w:ascii="Cambria" w:hAnsi="Cambria"/>
          <w:b/>
          <w:color w:val="993366"/>
          <w:lang w:val="fr-FR"/>
        </w:rPr>
      </w:pPr>
    </w:p>
    <w:p w14:paraId="67E42CCD" w14:textId="77777777" w:rsidR="000D45B6" w:rsidRPr="008624D2" w:rsidRDefault="000D45B6" w:rsidP="000D45B6">
      <w:pPr>
        <w:jc w:val="center"/>
        <w:rPr>
          <w:rFonts w:ascii="Cambria" w:hAnsi="Cambria"/>
          <w:b/>
          <w:color w:val="993366"/>
          <w:lang w:val="fr-FR"/>
        </w:rPr>
      </w:pPr>
    </w:p>
    <w:p w14:paraId="3797A338" w14:textId="77777777" w:rsidR="00206CF6" w:rsidRPr="008624D2" w:rsidRDefault="00206CF6" w:rsidP="00206CF6">
      <w:pPr>
        <w:rPr>
          <w:rFonts w:ascii="Cambria" w:hAnsi="Cambria"/>
          <w:b/>
          <w:color w:val="993366"/>
          <w:lang w:val="fr-FR"/>
        </w:rPr>
      </w:pPr>
    </w:p>
    <w:p w14:paraId="4F5D60A7" w14:textId="77777777" w:rsidR="00206CF6" w:rsidRPr="008624D2" w:rsidRDefault="00076710" w:rsidP="00206CF6">
      <w:pPr>
        <w:tabs>
          <w:tab w:val="center" w:pos="4533"/>
          <w:tab w:val="left" w:pos="6544"/>
        </w:tabs>
        <w:rPr>
          <w:rFonts w:ascii="Cambria" w:hAnsi="Cambria"/>
          <w:b/>
          <w:u w:val="single"/>
          <w:lang w:val="fr-FR"/>
        </w:rPr>
      </w:pPr>
      <w:r>
        <w:rPr>
          <w:rFonts w:ascii="Cambria" w:hAnsi="Cambria" w:cs="Arial"/>
          <w:b/>
          <w:i/>
          <w:noProof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305CD64" wp14:editId="40A568CB">
                <wp:simplePos x="0" y="0"/>
                <wp:positionH relativeFrom="column">
                  <wp:posOffset>1943100</wp:posOffset>
                </wp:positionH>
                <wp:positionV relativeFrom="paragraph">
                  <wp:posOffset>57149</wp:posOffset>
                </wp:positionV>
                <wp:extent cx="1828800" cy="0"/>
                <wp:effectExtent l="0" t="0" r="19050" b="1905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46F3D" id="Connecteur droit 3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4.5pt" to="29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p w14:paraId="4C51C12E" w14:textId="77777777" w:rsidR="00206CF6" w:rsidRPr="008624D2" w:rsidRDefault="000A0FC8" w:rsidP="00206CF6">
      <w:pPr>
        <w:tabs>
          <w:tab w:val="left" w:pos="3240"/>
        </w:tabs>
        <w:jc w:val="center"/>
        <w:rPr>
          <w:rFonts w:ascii="Cambria" w:hAnsi="Cambria" w:cs="Arial"/>
          <w:b/>
          <w:lang w:val="fr-FR"/>
        </w:rPr>
      </w:pPr>
      <w:r w:rsidRPr="008624D2">
        <w:rPr>
          <w:rFonts w:ascii="Cambria" w:hAnsi="Cambria" w:cs="Arial"/>
          <w:b/>
          <w:lang w:val="fr-FR"/>
        </w:rPr>
        <w:t>PIHA PUTURA’A PARAU ‘API</w:t>
      </w:r>
    </w:p>
    <w:p w14:paraId="33C50B0B" w14:textId="3306FD24" w:rsidR="009B0AFF" w:rsidRPr="00826A3B" w:rsidRDefault="00C60094" w:rsidP="009B0AFF">
      <w:pPr>
        <w:tabs>
          <w:tab w:val="left" w:pos="3240"/>
        </w:tabs>
        <w:jc w:val="center"/>
        <w:rPr>
          <w:rFonts w:ascii="Cambria" w:hAnsi="Cambria" w:cs="Arial"/>
          <w:b/>
          <w:i/>
          <w:lang w:val="fr-FR"/>
        </w:rPr>
      </w:pPr>
      <w:r>
        <w:rPr>
          <w:rFonts w:ascii="Cambria" w:hAnsi="Cambria" w:cs="Arial"/>
          <w:b/>
          <w:i/>
          <w:lang w:val="fr-FR"/>
        </w:rPr>
        <w:t>Mahana toru</w:t>
      </w:r>
      <w:r w:rsidR="0068063F">
        <w:rPr>
          <w:rFonts w:ascii="Cambria" w:hAnsi="Cambria" w:cs="Arial"/>
          <w:b/>
          <w:i/>
          <w:lang w:val="fr-FR"/>
        </w:rPr>
        <w:t xml:space="preserve"> </w:t>
      </w:r>
      <w:r w:rsidR="00BD5D03">
        <w:rPr>
          <w:rFonts w:ascii="Cambria" w:hAnsi="Cambria" w:cs="Arial"/>
          <w:b/>
          <w:i/>
          <w:lang w:val="fr-FR"/>
        </w:rPr>
        <w:t>12</w:t>
      </w:r>
      <w:r w:rsidR="009B0AFF" w:rsidRPr="00826A3B">
        <w:rPr>
          <w:rFonts w:ascii="Cambria" w:hAnsi="Cambria" w:cs="Arial"/>
          <w:b/>
          <w:i/>
          <w:lang w:val="fr-FR"/>
        </w:rPr>
        <w:t xml:space="preserve"> nō</w:t>
      </w:r>
      <w:r w:rsidR="00826A3B">
        <w:rPr>
          <w:rFonts w:ascii="Cambria" w:hAnsi="Cambria" w:cs="Arial"/>
          <w:b/>
          <w:i/>
          <w:lang w:val="fr-FR"/>
        </w:rPr>
        <w:t xml:space="preserve"> </w:t>
      </w:r>
      <w:r w:rsidR="007B088E">
        <w:rPr>
          <w:rFonts w:ascii="Cambria" w:hAnsi="Cambria" w:cs="Arial"/>
          <w:b/>
          <w:i/>
          <w:lang w:val="fr-FR"/>
        </w:rPr>
        <w:t>titem</w:t>
      </w:r>
      <w:r w:rsidR="007972C8">
        <w:rPr>
          <w:rFonts w:ascii="Cambria" w:hAnsi="Cambria" w:cs="Arial"/>
          <w:b/>
          <w:i/>
          <w:lang w:val="fr-FR"/>
        </w:rPr>
        <w:t>a</w:t>
      </w:r>
      <w:r w:rsidR="00371A3C" w:rsidRPr="00826A3B">
        <w:rPr>
          <w:rFonts w:ascii="Cambria" w:hAnsi="Cambria" w:cs="Arial"/>
          <w:b/>
          <w:i/>
          <w:lang w:val="fr-FR"/>
        </w:rPr>
        <w:t xml:space="preserve"> </w:t>
      </w:r>
      <w:r w:rsidR="009B0AFF" w:rsidRPr="00826A3B">
        <w:rPr>
          <w:rFonts w:ascii="Cambria" w:hAnsi="Cambria" w:cs="Arial"/>
          <w:b/>
          <w:i/>
          <w:lang w:val="fr-FR"/>
        </w:rPr>
        <w:t>2018</w:t>
      </w:r>
    </w:p>
    <w:p w14:paraId="1300601E" w14:textId="3DB03AE8" w:rsidR="000D441C" w:rsidRDefault="00076710" w:rsidP="008C260C">
      <w:pPr>
        <w:tabs>
          <w:tab w:val="left" w:pos="3240"/>
        </w:tabs>
        <w:jc w:val="center"/>
        <w:rPr>
          <w:rFonts w:ascii="Cambria" w:hAnsi="Cambria" w:cs="Arial"/>
          <w:b/>
          <w:i/>
          <w:lang w:val="sv-SE"/>
        </w:rPr>
      </w:pPr>
      <w:r>
        <w:rPr>
          <w:rFonts w:ascii="Cambria" w:hAnsi="Cambria" w:cs="Arial"/>
          <w:b/>
          <w:i/>
          <w:noProof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4B20A24" wp14:editId="5D3BCB1D">
                <wp:simplePos x="0" y="0"/>
                <wp:positionH relativeFrom="column">
                  <wp:posOffset>1943100</wp:posOffset>
                </wp:positionH>
                <wp:positionV relativeFrom="paragraph">
                  <wp:posOffset>69849</wp:posOffset>
                </wp:positionV>
                <wp:extent cx="1828800" cy="0"/>
                <wp:effectExtent l="0" t="0" r="19050" b="1905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7290C" id="Connecteur droit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5.5pt" to="29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" strokeweight="1.5pt">
                <v:stroke joinstyle="miter"/>
                <o:lock v:ext="edit" shapetype="f"/>
              </v:line>
            </w:pict>
          </mc:Fallback>
        </mc:AlternateContent>
      </w:r>
    </w:p>
    <w:p w14:paraId="0ED30187" w14:textId="77777777" w:rsidR="00A36AA8" w:rsidRDefault="00A36AA8" w:rsidP="000D441C">
      <w:pPr>
        <w:tabs>
          <w:tab w:val="left" w:pos="3240"/>
        </w:tabs>
        <w:jc w:val="center"/>
        <w:rPr>
          <w:rFonts w:ascii="Cambria" w:hAnsi="Cambria" w:cs="Arial"/>
          <w:b/>
          <w:i/>
          <w:lang w:val="sv-SE"/>
        </w:rPr>
      </w:pPr>
    </w:p>
    <w:p w14:paraId="4FEE478C" w14:textId="77777777" w:rsidR="00A36AA8" w:rsidRPr="00185D4F" w:rsidRDefault="00A36AA8" w:rsidP="000D441C">
      <w:pPr>
        <w:tabs>
          <w:tab w:val="left" w:pos="3240"/>
        </w:tabs>
        <w:jc w:val="center"/>
        <w:rPr>
          <w:rFonts w:ascii="Cambria" w:hAnsi="Cambria" w:cs="Arial"/>
          <w:b/>
          <w:i/>
          <w:lang w:val="sv-SE"/>
        </w:rPr>
      </w:pPr>
    </w:p>
    <w:p w14:paraId="107418E5" w14:textId="77777777" w:rsidR="00881C10" w:rsidRPr="00185D4F" w:rsidRDefault="005B08E7" w:rsidP="003807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left" w:pos="7440"/>
        </w:tabs>
        <w:rPr>
          <w:rFonts w:ascii="Cambria" w:hAnsi="Cambria"/>
          <w:b/>
          <w:lang w:val="sv-SE"/>
        </w:rPr>
      </w:pPr>
      <w:r w:rsidRPr="00185D4F">
        <w:rPr>
          <w:rFonts w:ascii="Cambria" w:hAnsi="Cambria"/>
          <w:b/>
          <w:lang w:val="sv-SE"/>
        </w:rPr>
        <w:tab/>
      </w:r>
      <w:r w:rsidR="000A0FC8" w:rsidRPr="00185D4F">
        <w:rPr>
          <w:rFonts w:ascii="Cambria" w:hAnsi="Cambria"/>
          <w:b/>
          <w:lang w:val="sv-SE"/>
        </w:rPr>
        <w:t>Te mau Fa’aotira’a a te ‘</w:t>
      </w:r>
      <w:r w:rsidR="0093372F" w:rsidRPr="00185D4F">
        <w:rPr>
          <w:rFonts w:ascii="Cambria" w:hAnsi="Cambria"/>
          <w:b/>
          <w:lang w:val="sv-SE"/>
        </w:rPr>
        <w:t>Ā</w:t>
      </w:r>
      <w:r w:rsidR="000A0FC8" w:rsidRPr="00185D4F">
        <w:rPr>
          <w:rFonts w:ascii="Cambria" w:hAnsi="Cambria"/>
          <w:b/>
          <w:lang w:val="sv-SE"/>
        </w:rPr>
        <w:t xml:space="preserve">po’ora’a a te mau Fa’aterehau </w:t>
      </w:r>
    </w:p>
    <w:p w14:paraId="3C2EC65B" w14:textId="77777777" w:rsidR="00AF6E17" w:rsidRDefault="00AF6E17" w:rsidP="009B2019">
      <w:pPr>
        <w:ind w:left="708"/>
        <w:jc w:val="both"/>
        <w:rPr>
          <w:rFonts w:ascii="Cambria" w:hAnsi="Cambria"/>
          <w:lang w:val="sv-SE"/>
        </w:rPr>
      </w:pPr>
    </w:p>
    <w:p w14:paraId="46BF2681" w14:textId="77777777" w:rsidR="00CB7AB3" w:rsidRPr="00964F64" w:rsidRDefault="00CB7AB3" w:rsidP="009B2019">
      <w:pPr>
        <w:ind w:left="708"/>
        <w:jc w:val="both"/>
        <w:rPr>
          <w:rFonts w:ascii="Cambria" w:hAnsi="Cambria"/>
          <w:lang w:val="sv-SE"/>
        </w:rPr>
      </w:pPr>
      <w:bookmarkStart w:id="0" w:name="_GoBack"/>
      <w:bookmarkEnd w:id="0"/>
    </w:p>
    <w:p w14:paraId="0919205E" w14:textId="77777777" w:rsidR="00964F64" w:rsidRDefault="00964F64" w:rsidP="00964F64">
      <w:pPr>
        <w:jc w:val="both"/>
        <w:rPr>
          <w:rFonts w:ascii="Cambria" w:hAnsi="Cambria"/>
          <w:b/>
        </w:rPr>
      </w:pPr>
      <w:r w:rsidRPr="00964F64">
        <w:rPr>
          <w:rFonts w:ascii="Cambria" w:hAnsi="Cambria"/>
          <w:b/>
        </w:rPr>
        <w:t>Faaôraa ‘ia Porinetia i roto i te ta’urua « Mer XXL »</w:t>
      </w:r>
    </w:p>
    <w:p w14:paraId="419A57C8" w14:textId="77777777" w:rsidR="00964F64" w:rsidRPr="00964F64" w:rsidRDefault="00964F64" w:rsidP="00964F64">
      <w:pPr>
        <w:jc w:val="both"/>
        <w:rPr>
          <w:rFonts w:ascii="Cambria" w:hAnsi="Cambria"/>
        </w:rPr>
      </w:pPr>
    </w:p>
    <w:p w14:paraId="23FB76F7" w14:textId="77777777" w:rsidR="00964F64" w:rsidRDefault="00964F64" w:rsidP="00964F64">
      <w:pPr>
        <w:jc w:val="both"/>
        <w:rPr>
          <w:rFonts w:ascii="Cambria" w:hAnsi="Cambria"/>
        </w:rPr>
      </w:pPr>
      <w:r w:rsidRPr="00964F64">
        <w:rPr>
          <w:rFonts w:ascii="Cambria" w:hAnsi="Cambria"/>
        </w:rPr>
        <w:t>I Farani, ‘ia faahitihia te parau nô te moana o te mau faafaa’iteraa pahi ‘âpî ia, te faremanaha o te miti, te faatîtî’au’araa pahi tâ’ie aore râ te ‘oro’a o te moana no Rouen. Aita râ e faanahoraa nô te haaputuputu mai i te rauraa o te mau toro’a moana ‘ia ‘ite te huiraatira i tô râtou faufaa rahi, tô râtou mau ‘ite, i te pae anei o te mau ito, te ‘ihinatura, te pârururaa, te utaraa, e te vai atu râ.</w:t>
      </w:r>
    </w:p>
    <w:p w14:paraId="1CF1447D" w14:textId="77777777" w:rsidR="00740B38" w:rsidRPr="00964F64" w:rsidRDefault="00740B38" w:rsidP="00964F64">
      <w:pPr>
        <w:jc w:val="both"/>
        <w:rPr>
          <w:rFonts w:ascii="Cambria" w:hAnsi="Cambria"/>
        </w:rPr>
      </w:pPr>
    </w:p>
    <w:p w14:paraId="010F99C8" w14:textId="77777777" w:rsidR="00964F64" w:rsidRDefault="00964F64" w:rsidP="00964F64">
      <w:pPr>
        <w:jc w:val="both"/>
        <w:rPr>
          <w:rFonts w:ascii="Cambria" w:hAnsi="Cambria"/>
        </w:rPr>
      </w:pPr>
      <w:r w:rsidRPr="00964F64">
        <w:rPr>
          <w:rFonts w:ascii="Cambria" w:hAnsi="Cambria"/>
        </w:rPr>
        <w:t xml:space="preserve">I te 29 no tiunu 2019 e tae atu i te 10 nô tiura, i te ‘oire o Nantes, e tupu te ‘oto’a rahi, o te faanahohia e te taiete nene’i ve’a Ouest-France e te taiete ExpoNantes i te hô’ê ‘oro’a rahi hanahana no te moana, « la Mer XXL ». </w:t>
      </w:r>
      <w:proofErr w:type="gramStart"/>
      <w:r w:rsidRPr="00964F64">
        <w:rPr>
          <w:rFonts w:ascii="Cambria" w:hAnsi="Cambria"/>
        </w:rPr>
        <w:t>e</w:t>
      </w:r>
      <w:proofErr w:type="gramEnd"/>
      <w:r w:rsidRPr="00964F64">
        <w:rPr>
          <w:rFonts w:ascii="Cambria" w:hAnsi="Cambria"/>
        </w:rPr>
        <w:t xml:space="preserve"> taime terâ nô te faahitimahuta i te taata i te huru o te moana, ‘ia tupu te hinaaro, ‘ia tupu te maere e ‘ia tupu te hinaaro e fano na te ni’a i te moana. E tupu ia te reira ta’urua i te roaraa 12 mahana, i ni’a i te ‘aanoraa 66 000 metera tuea, te tia’ihia ra 100 000 taata e tae atu.</w:t>
      </w:r>
    </w:p>
    <w:p w14:paraId="6EDD1E2A" w14:textId="77777777" w:rsidR="00740B38" w:rsidRPr="00964F64" w:rsidRDefault="00740B38" w:rsidP="00964F64">
      <w:pPr>
        <w:jc w:val="both"/>
        <w:rPr>
          <w:rFonts w:ascii="Cambria" w:hAnsi="Cambria"/>
        </w:rPr>
      </w:pPr>
    </w:p>
    <w:p w14:paraId="4E8B3C09" w14:textId="77777777" w:rsidR="00964F64" w:rsidRDefault="00964F64" w:rsidP="00964F64">
      <w:pPr>
        <w:jc w:val="both"/>
        <w:rPr>
          <w:rFonts w:ascii="Cambria" w:hAnsi="Cambria"/>
        </w:rPr>
      </w:pPr>
      <w:r w:rsidRPr="00964F64">
        <w:rPr>
          <w:rFonts w:ascii="Cambria" w:hAnsi="Cambria"/>
        </w:rPr>
        <w:t>Te fâ a te taatiraa «la Mer XXL» o te faatupuraa ia i te faafaa’iteraa oraora i te pae o te ‘ihianohaa, te mau ‘ohipa ‘âpî e te ta’ere, e horo’ahia te mana’o i roto i te feiâ e ora nei nô te moana e nâ te moana, nô te faafâriu i te taata ‘ia ‘ite ê, te moana o te ananahi ia o te taata.</w:t>
      </w:r>
    </w:p>
    <w:p w14:paraId="33DB1849" w14:textId="77777777" w:rsidR="00740B38" w:rsidRPr="00964F64" w:rsidRDefault="00740B38" w:rsidP="00964F64">
      <w:pPr>
        <w:jc w:val="both"/>
        <w:rPr>
          <w:rFonts w:ascii="Cambria" w:hAnsi="Cambria"/>
        </w:rPr>
      </w:pPr>
    </w:p>
    <w:p w14:paraId="4E8B0FD1" w14:textId="77777777" w:rsidR="00964F64" w:rsidRPr="00964F64" w:rsidRDefault="00964F64" w:rsidP="00964F64">
      <w:pPr>
        <w:jc w:val="both"/>
        <w:rPr>
          <w:rFonts w:ascii="Cambria" w:hAnsi="Cambria"/>
        </w:rPr>
      </w:pPr>
      <w:r w:rsidRPr="00964F64">
        <w:rPr>
          <w:rFonts w:ascii="Cambria" w:hAnsi="Cambria"/>
        </w:rPr>
        <w:t>I raro a’e i te arata’iraa a te Mono Peretiteni Faaterehau nô te faufaa moana, e tere te hô’ê pupu nô te fenua nei nô terâ ta’urua rahi e nô te faa’te i te rauraa o te faufaa e vai nei i Porinetia. Nô te ‘ite mai te taata farani te rahi o te ‘miraa faufaa e nehenehe e faatupu, e te faa’te ato’araa i te nehenehe o tô tâtou mau motu e tôna mau tairoto.</w:t>
      </w:r>
    </w:p>
    <w:p w14:paraId="6F39FD2B" w14:textId="77777777" w:rsidR="0066045E" w:rsidRDefault="0066045E" w:rsidP="0066045E">
      <w:pPr>
        <w:jc w:val="both"/>
        <w:rPr>
          <w:rFonts w:ascii="Cambria" w:hAnsi="Cambria"/>
        </w:rPr>
      </w:pPr>
    </w:p>
    <w:p w14:paraId="7B27D16E" w14:textId="77777777" w:rsidR="00964F64" w:rsidRPr="00964F64" w:rsidRDefault="00964F64" w:rsidP="0066045E">
      <w:pPr>
        <w:jc w:val="both"/>
        <w:rPr>
          <w:rFonts w:ascii="Cambria" w:hAnsi="Cambria"/>
        </w:rPr>
      </w:pPr>
    </w:p>
    <w:p w14:paraId="21C6ED2B" w14:textId="77777777" w:rsidR="00964F64" w:rsidRDefault="00964F64" w:rsidP="00964F64">
      <w:pPr>
        <w:jc w:val="both"/>
        <w:rPr>
          <w:rFonts w:ascii="Cambria" w:hAnsi="Cambria"/>
          <w:b/>
        </w:rPr>
      </w:pPr>
      <w:r w:rsidRPr="00964F64">
        <w:rPr>
          <w:rFonts w:ascii="Cambria" w:hAnsi="Cambria"/>
          <w:b/>
        </w:rPr>
        <w:t>Te tere o te Mono Peretiteni i te rururaa o te ‘Imiraa-faufaa Moana</w:t>
      </w:r>
    </w:p>
    <w:p w14:paraId="40FE69A6" w14:textId="77777777" w:rsidR="00964F64" w:rsidRPr="00964F64" w:rsidRDefault="00964F64" w:rsidP="00964F64">
      <w:pPr>
        <w:jc w:val="both"/>
        <w:rPr>
          <w:rFonts w:ascii="Cambria" w:hAnsi="Cambria"/>
          <w:b/>
        </w:rPr>
      </w:pPr>
    </w:p>
    <w:p w14:paraId="678553E6" w14:textId="77777777" w:rsidR="00964F64" w:rsidRDefault="00964F64" w:rsidP="00964F64">
      <w:pPr>
        <w:jc w:val="both"/>
        <w:rPr>
          <w:rFonts w:ascii="Cambria" w:hAnsi="Cambria"/>
        </w:rPr>
      </w:pPr>
      <w:r w:rsidRPr="00964F64">
        <w:rPr>
          <w:rFonts w:ascii="Cambria" w:hAnsi="Cambria"/>
        </w:rPr>
        <w:t xml:space="preserve">I te mahana piti 27 e mahana toru 28 nô noveme nei, ua ‘âmui atu na te Mono Peretiteni i te rururaa a te mau taiete e ‘ohipa nei i te pae o te ‘imiraa fauaa moana, i Brest. I reira ‘ua nehenehe i te Mono Peretiteni e vauvau i te mau ‘amaa ‘imiraa faufaa moana e vai nei i Porinetia. E ‘ua faahiti i te mau ‘imiraa e tere nei i teie mahana ma te faatura i te hô’ê arata’iraa ‘ohipa e vai maoro. Ua faa’ite ato’a râ i to tâtou hepohepo i mua i te nanao a te mau Hau ‘e’ê e aua haati nei i te moana patitifa, i te pae o te tautai ihoa râ a te mau taiete </w:t>
      </w:r>
      <w:r w:rsidRPr="00964F64">
        <w:rPr>
          <w:rFonts w:ascii="Cambria" w:hAnsi="Cambria"/>
        </w:rPr>
        <w:lastRenderedPageBreak/>
        <w:t xml:space="preserve">Atia. Ua faahaamana’o ato’a te Mono Peretiteni i te ‘aano o te matete i Patitifa oia ho’i e 32 mirioni taata ‘e ‘e 25 000 motu i roto ia Patitifa, e nehenehe o Porinetia e riro ei fenua tauraa no te ‘ite farani, i te pae a nei o te ‘ihianohaa </w:t>
      </w:r>
      <w:proofErr w:type="gramStart"/>
      <w:r w:rsidRPr="00964F64">
        <w:rPr>
          <w:rFonts w:ascii="Cambria" w:hAnsi="Cambria"/>
        </w:rPr>
        <w:t>‘âpî :</w:t>
      </w:r>
      <w:proofErr w:type="gramEnd"/>
      <w:r w:rsidRPr="00964F64">
        <w:rPr>
          <w:rFonts w:ascii="Cambria" w:hAnsi="Cambria"/>
        </w:rPr>
        <w:t xml:space="preserve"> te hâmaniraa pahî, te mau ito o te miti, e te mau mâ’imiraa i raro i te hohonu moana.</w:t>
      </w:r>
    </w:p>
    <w:p w14:paraId="773F7910" w14:textId="77777777" w:rsidR="00740B38" w:rsidRPr="00964F64" w:rsidRDefault="00740B38" w:rsidP="00964F64">
      <w:pPr>
        <w:jc w:val="both"/>
        <w:rPr>
          <w:rFonts w:ascii="Cambria" w:hAnsi="Cambria"/>
        </w:rPr>
      </w:pPr>
    </w:p>
    <w:p w14:paraId="00F09120" w14:textId="77777777" w:rsidR="00964F64" w:rsidRDefault="00964F64" w:rsidP="00964F64">
      <w:pPr>
        <w:jc w:val="both"/>
        <w:rPr>
          <w:rFonts w:ascii="Cambria" w:hAnsi="Cambria"/>
        </w:rPr>
      </w:pPr>
      <w:r w:rsidRPr="00964F64">
        <w:rPr>
          <w:rFonts w:ascii="Cambria" w:hAnsi="Cambria"/>
        </w:rPr>
        <w:t>Ua manuia te poe pârau, te faa’amuraa ‘ina’i, te fâriiraa râtere e te mau tima uta râtere.o te taime ho’i te râ nô te faa’ite i te hinaaro pûai o Porinetia e faaô mai i te mau taiete o te faufaa moana ia faa’ohipa i tâ râtou moni i te fenua nei. Ua tere ato’a te Mono Peretiteni e hi’opo’a haere i te mau hâpiiraa toro’a moana o te reira ato’a iho te ‘opuaraa maita’i e ravehia nô te fenua nei.</w:t>
      </w:r>
    </w:p>
    <w:p w14:paraId="59146521" w14:textId="77777777" w:rsidR="00740B38" w:rsidRPr="00964F64" w:rsidRDefault="00740B38" w:rsidP="00964F64">
      <w:pPr>
        <w:jc w:val="both"/>
        <w:rPr>
          <w:rFonts w:ascii="Cambria" w:hAnsi="Cambria"/>
        </w:rPr>
      </w:pPr>
    </w:p>
    <w:p w14:paraId="27FC21B0" w14:textId="77777777" w:rsidR="00964F64" w:rsidRDefault="00964F64" w:rsidP="00964F64">
      <w:pPr>
        <w:jc w:val="both"/>
        <w:rPr>
          <w:rFonts w:ascii="Cambria" w:hAnsi="Cambria"/>
        </w:rPr>
      </w:pPr>
      <w:r w:rsidRPr="00964F64">
        <w:rPr>
          <w:rFonts w:ascii="Cambria" w:hAnsi="Cambria"/>
        </w:rPr>
        <w:t>Ua tere ato’a ‘ô Ia i Pu rahi a Eropa e faaineine nei i te mau horo moana teitei, e o te fârii nei 4200 piahi i te matahiti hô’ê, nâ tei pû e faanaho nei i te faatôro’araa i te mau arata’iraa ‘ite o te mau horo moana e te feiâ e ô nô te ‘imiraa faufaa moana i Eropa e i te ara, ua ‘amui ato’a te ûpoo faatere o tâ tatou hâpiiraa toro’a moana nô te hi’o i te mau ‘amaa  tano ‘ia haamauhia i te fenua nei.</w:t>
      </w:r>
    </w:p>
    <w:p w14:paraId="7E7888D0" w14:textId="77777777" w:rsidR="00740B38" w:rsidRPr="00964F64" w:rsidRDefault="00740B38" w:rsidP="00964F64">
      <w:pPr>
        <w:jc w:val="both"/>
        <w:rPr>
          <w:rFonts w:ascii="Cambria" w:hAnsi="Cambria"/>
        </w:rPr>
      </w:pPr>
    </w:p>
    <w:p w14:paraId="0EA52519" w14:textId="77777777" w:rsidR="00964F64" w:rsidRPr="00964F64" w:rsidRDefault="00964F64" w:rsidP="00964F64">
      <w:pPr>
        <w:jc w:val="both"/>
        <w:rPr>
          <w:rFonts w:ascii="Cambria" w:hAnsi="Cambria"/>
        </w:rPr>
      </w:pPr>
      <w:r w:rsidRPr="00964F64">
        <w:rPr>
          <w:rFonts w:ascii="Cambria" w:hAnsi="Cambria"/>
        </w:rPr>
        <w:t>Ua tupa ato’a te fârereira e te faatere rahi o te hâpiiraa toro’a moana (ENSM) e taata tuiroo i te pae o te mau ‘ihi mâ’imi na te moana. I 2018 1 200 piahi te faaôhia i reira e 20 huru toro’a e hâpiihia ei i reira. E tupu te tahi tonoraa ‘orometua tâtou e râtou nô te mau ‘aitauiraa hâpiiraa o te faanahohia e tâ tatou fare hâpiiraa CMMPF ‘ia fâna’o tâ tatou mau tamarii i te ‘ite toro’a moana.</w:t>
      </w:r>
    </w:p>
    <w:p w14:paraId="708CEBFC" w14:textId="77777777" w:rsidR="00964F64" w:rsidRPr="00964F64" w:rsidRDefault="00964F64" w:rsidP="00964F64">
      <w:pPr>
        <w:jc w:val="both"/>
        <w:rPr>
          <w:rFonts w:ascii="Cambria" w:hAnsi="Cambria"/>
        </w:rPr>
      </w:pPr>
    </w:p>
    <w:p w14:paraId="69461812" w14:textId="77777777" w:rsidR="00964F64" w:rsidRPr="00964F64" w:rsidRDefault="00964F64" w:rsidP="00964F64">
      <w:pPr>
        <w:jc w:val="both"/>
        <w:rPr>
          <w:rFonts w:ascii="Cambria" w:hAnsi="Cambria"/>
        </w:rPr>
      </w:pPr>
      <w:r w:rsidRPr="00964F64">
        <w:rPr>
          <w:rFonts w:ascii="Cambria" w:hAnsi="Cambria"/>
        </w:rPr>
        <w:t>E ‘inaha, ‘ua fârii ato’ahia mai te Mono Peretiteni e te pû faanaho fenua nô Brest-Bretagne, taatiraa i haamauhia i 1974 ra, teie taiete o te moihaa tauturu ia i te ‘Apooraa ‘oire nô tâ râtou mau ‘opuaraa : te hi’opo’araa, te faa’anaanataeraa, te araraa e te tarenaraa i te mau ‘avei’a, te faanahoraa i te fenua, etv…te fâ a te taatiraa i te pae o te faanahoraa fenua, o te horo’araa i te ‘ite fenua. Te tupu pinepine nei te ‘aitauiraa parau i rotopû i te feiâ e  ‘ohipa nei i roto i te rahiraa e 50 piha ‘ohipa a Farani. I 2018, e 98 ‘opuaraa o tâ râtou i ‘âpee e tae roa i te ôtiraa, e mau ‘opuaraa ihoa râ a te mau ‘oire.</w:t>
      </w:r>
    </w:p>
    <w:p w14:paraId="47EAB578" w14:textId="77777777" w:rsidR="00964F64" w:rsidRDefault="00964F64" w:rsidP="0066045E">
      <w:pPr>
        <w:jc w:val="both"/>
        <w:rPr>
          <w:rFonts w:ascii="Cambria" w:hAnsi="Cambria"/>
        </w:rPr>
      </w:pPr>
    </w:p>
    <w:p w14:paraId="3123AF07" w14:textId="77777777" w:rsidR="00964F64" w:rsidRPr="00964F64" w:rsidRDefault="00964F64" w:rsidP="0066045E">
      <w:pPr>
        <w:jc w:val="both"/>
        <w:rPr>
          <w:rFonts w:ascii="Cambria" w:hAnsi="Cambria"/>
        </w:rPr>
      </w:pPr>
    </w:p>
    <w:p w14:paraId="705425A3" w14:textId="77777777" w:rsidR="00964F64" w:rsidRDefault="00964F64" w:rsidP="00964F64">
      <w:pPr>
        <w:jc w:val="both"/>
        <w:rPr>
          <w:rFonts w:ascii="Cambria" w:hAnsi="Cambria"/>
          <w:b/>
        </w:rPr>
      </w:pPr>
      <w:r w:rsidRPr="00964F64">
        <w:rPr>
          <w:rFonts w:ascii="Cambria" w:hAnsi="Cambria"/>
          <w:b/>
        </w:rPr>
        <w:t>Tauturu nâ te mau taiete rii na’ina’i</w:t>
      </w:r>
    </w:p>
    <w:p w14:paraId="698868A7" w14:textId="77777777" w:rsidR="00964F64" w:rsidRPr="00964F64" w:rsidRDefault="00964F64" w:rsidP="00964F64">
      <w:pPr>
        <w:jc w:val="both"/>
        <w:rPr>
          <w:rFonts w:ascii="Cambria" w:hAnsi="Cambria"/>
          <w:b/>
        </w:rPr>
      </w:pPr>
    </w:p>
    <w:p w14:paraId="6734DB58" w14:textId="77777777" w:rsidR="00964F64" w:rsidRDefault="00964F64" w:rsidP="00964F64">
      <w:pPr>
        <w:jc w:val="both"/>
        <w:rPr>
          <w:rFonts w:ascii="Cambria" w:hAnsi="Cambria"/>
        </w:rPr>
      </w:pPr>
      <w:r w:rsidRPr="00964F64">
        <w:rPr>
          <w:rFonts w:ascii="Cambria" w:hAnsi="Cambria"/>
        </w:rPr>
        <w:t>I atopa 2017, ‘ua taui haamaita’i te Fenua i te horo’araa tauturu nâ te mau faretoa rii na’ina’i e te mau taiete na’ina’i i roto ihoa i te faa’itoitoraa e te faahoturaa i tâ ratou ‘imiraa e ‘ia tupu te mau tihepuraa taata rave ‘ohipa.</w:t>
      </w:r>
    </w:p>
    <w:p w14:paraId="71258DFE" w14:textId="77777777" w:rsidR="00740B38" w:rsidRPr="00964F64" w:rsidRDefault="00740B38" w:rsidP="00964F64">
      <w:pPr>
        <w:jc w:val="both"/>
        <w:rPr>
          <w:rFonts w:ascii="Cambria" w:hAnsi="Cambria"/>
        </w:rPr>
      </w:pPr>
    </w:p>
    <w:p w14:paraId="71CFA5FE" w14:textId="77777777" w:rsidR="00964F64" w:rsidRPr="00964F64" w:rsidRDefault="00964F64" w:rsidP="00964F64">
      <w:pPr>
        <w:jc w:val="both"/>
        <w:rPr>
          <w:rFonts w:ascii="Cambria" w:hAnsi="Cambria"/>
        </w:rPr>
      </w:pPr>
      <w:r w:rsidRPr="00964F64">
        <w:rPr>
          <w:rFonts w:ascii="Cambria" w:hAnsi="Cambria"/>
        </w:rPr>
        <w:t>Ua hi’opo’a te Apooraahau i te hô’ê ‘opuaraa nâ te hô’ê taiete rii na’ina’i roa nô te hooraa mai i te tauihaa ‘ohipa nâna, ua faaotihia e hôro’a e 3 000 000 toata ei moni tauturu i tauâ taiete nei o te tihepu e 2 taata rave ‘ohipa.</w:t>
      </w:r>
    </w:p>
    <w:p w14:paraId="411653F7" w14:textId="77777777" w:rsidR="00964F64" w:rsidRPr="00964F64" w:rsidRDefault="00964F64" w:rsidP="0066045E">
      <w:pPr>
        <w:jc w:val="both"/>
        <w:rPr>
          <w:rFonts w:ascii="Cambria" w:hAnsi="Cambria"/>
        </w:rPr>
      </w:pPr>
    </w:p>
    <w:p w14:paraId="461FF81C" w14:textId="77777777" w:rsidR="00964F64" w:rsidRPr="00964F64" w:rsidRDefault="00964F64" w:rsidP="0066045E">
      <w:pPr>
        <w:jc w:val="both"/>
        <w:rPr>
          <w:rFonts w:ascii="Cambria" w:hAnsi="Cambria"/>
        </w:rPr>
      </w:pPr>
    </w:p>
    <w:p w14:paraId="7A32FFAA" w14:textId="77777777" w:rsidR="00964F64" w:rsidRDefault="00964F64" w:rsidP="00964F64">
      <w:pPr>
        <w:jc w:val="both"/>
        <w:rPr>
          <w:rFonts w:ascii="Cambria" w:hAnsi="Cambria"/>
          <w:b/>
        </w:rPr>
      </w:pPr>
      <w:r w:rsidRPr="00964F64">
        <w:rPr>
          <w:rFonts w:ascii="Cambria" w:hAnsi="Cambria"/>
          <w:b/>
        </w:rPr>
        <w:t>Pu’etau hoomâmâraa nô 2019</w:t>
      </w:r>
    </w:p>
    <w:p w14:paraId="2775B408" w14:textId="77777777" w:rsidR="00964F64" w:rsidRPr="00964F64" w:rsidRDefault="00964F64" w:rsidP="00964F64">
      <w:pPr>
        <w:jc w:val="both"/>
        <w:rPr>
          <w:rFonts w:ascii="Cambria" w:hAnsi="Cambria"/>
          <w:b/>
        </w:rPr>
      </w:pPr>
    </w:p>
    <w:p w14:paraId="1187037D" w14:textId="77777777" w:rsidR="00964F64" w:rsidRDefault="00964F64" w:rsidP="00964F64">
      <w:pPr>
        <w:jc w:val="both"/>
        <w:rPr>
          <w:rFonts w:ascii="Cambria" w:hAnsi="Cambria"/>
        </w:rPr>
      </w:pPr>
      <w:r w:rsidRPr="00964F64">
        <w:rPr>
          <w:rFonts w:ascii="Cambria" w:hAnsi="Cambria"/>
        </w:rPr>
        <w:t>Nâ ni’a i te aniraa a te piha tapihoo e tapihaa, ua haamau te Apooraahau i te pu’etau o te mau hoomâmâraa nô 2019 mai tei i raro nei</w:t>
      </w:r>
    </w:p>
    <w:p w14:paraId="48C541FC" w14:textId="77777777" w:rsidR="00740B38" w:rsidRPr="00964F64" w:rsidRDefault="00740B38" w:rsidP="00964F64">
      <w:pPr>
        <w:jc w:val="both"/>
        <w:rPr>
          <w:rFonts w:ascii="Cambria" w:hAnsi="Cambria"/>
        </w:rPr>
      </w:pPr>
    </w:p>
    <w:p w14:paraId="039D8717" w14:textId="77777777" w:rsidR="00964F64" w:rsidRPr="00964F64" w:rsidRDefault="00964F64" w:rsidP="00964F64">
      <w:pPr>
        <w:pStyle w:val="Paragraphedeliste"/>
        <w:numPr>
          <w:ilvl w:val="0"/>
          <w:numId w:val="56"/>
        </w:numPr>
        <w:spacing w:after="160" w:line="259" w:lineRule="auto"/>
        <w:jc w:val="both"/>
        <w:rPr>
          <w:rFonts w:ascii="Cambria" w:hAnsi="Cambria"/>
          <w:lang w:val="en-US"/>
        </w:rPr>
      </w:pPr>
      <w:r w:rsidRPr="00964F64">
        <w:rPr>
          <w:rFonts w:ascii="Cambria" w:hAnsi="Cambria"/>
          <w:lang w:val="en-US"/>
        </w:rPr>
        <w:t>Mahana toru 23 nô tenuare e tae i te tapati 10 nô fepuare ;</w:t>
      </w:r>
    </w:p>
    <w:p w14:paraId="4D542511" w14:textId="77777777" w:rsidR="00964F64" w:rsidRPr="00964F64" w:rsidRDefault="00964F64" w:rsidP="00964F64">
      <w:pPr>
        <w:pStyle w:val="Paragraphedeliste"/>
        <w:numPr>
          <w:ilvl w:val="0"/>
          <w:numId w:val="56"/>
        </w:numPr>
        <w:spacing w:after="160" w:line="259" w:lineRule="auto"/>
        <w:jc w:val="both"/>
        <w:rPr>
          <w:rFonts w:ascii="Cambria" w:hAnsi="Cambria"/>
          <w:lang w:val="en-US"/>
        </w:rPr>
      </w:pPr>
      <w:r w:rsidRPr="00964F64">
        <w:rPr>
          <w:rFonts w:ascii="Cambria" w:hAnsi="Cambria"/>
          <w:lang w:val="en-US"/>
        </w:rPr>
        <w:lastRenderedPageBreak/>
        <w:t xml:space="preserve">Mahana toru 25 nô tetepa e tae i </w:t>
      </w:r>
      <w:proofErr w:type="gramStart"/>
      <w:r w:rsidRPr="00964F64">
        <w:rPr>
          <w:rFonts w:ascii="Cambria" w:hAnsi="Cambria"/>
          <w:lang w:val="en-US"/>
        </w:rPr>
        <w:t>te</w:t>
      </w:r>
      <w:proofErr w:type="gramEnd"/>
      <w:r w:rsidRPr="00964F64">
        <w:rPr>
          <w:rFonts w:ascii="Cambria" w:hAnsi="Cambria"/>
          <w:lang w:val="en-US"/>
        </w:rPr>
        <w:t xml:space="preserve"> tapati 13 no atopa.</w:t>
      </w:r>
    </w:p>
    <w:p w14:paraId="537E274F" w14:textId="77777777" w:rsidR="00964F64" w:rsidRPr="00964F64" w:rsidRDefault="00964F64" w:rsidP="0066045E">
      <w:pPr>
        <w:jc w:val="both"/>
        <w:rPr>
          <w:rFonts w:ascii="Cambria" w:hAnsi="Cambria"/>
          <w:lang w:val="en-US"/>
        </w:rPr>
      </w:pPr>
    </w:p>
    <w:p w14:paraId="27388DE3" w14:textId="319B5A9D" w:rsidR="00964F64" w:rsidRDefault="00964F64" w:rsidP="00964F64">
      <w:pPr>
        <w:jc w:val="both"/>
        <w:rPr>
          <w:rFonts w:ascii="Cambria" w:hAnsi="Cambria"/>
          <w:b/>
        </w:rPr>
      </w:pPr>
      <w:r w:rsidRPr="00964F64">
        <w:rPr>
          <w:rFonts w:ascii="Cambria" w:hAnsi="Cambria"/>
          <w:b/>
        </w:rPr>
        <w:t>Tapura faufaa nâ te OPH nô te hoo mai i te fenua ra Teavaava e vai i Tautira i reira e faati’ahia ai e 32 fare noho-au</w:t>
      </w:r>
    </w:p>
    <w:p w14:paraId="2FF00ED4" w14:textId="77777777" w:rsidR="00964F64" w:rsidRPr="00964F64" w:rsidRDefault="00964F64" w:rsidP="00964F64">
      <w:pPr>
        <w:jc w:val="both"/>
        <w:rPr>
          <w:rFonts w:ascii="Cambria" w:hAnsi="Cambria"/>
          <w:b/>
        </w:rPr>
      </w:pPr>
    </w:p>
    <w:p w14:paraId="3FA804CC" w14:textId="77777777" w:rsidR="00964F64" w:rsidRDefault="00964F64" w:rsidP="00964F64">
      <w:pPr>
        <w:rPr>
          <w:rFonts w:ascii="Cambria" w:hAnsi="Cambria"/>
        </w:rPr>
      </w:pPr>
      <w:r w:rsidRPr="00964F64">
        <w:rPr>
          <w:rFonts w:ascii="Cambria" w:hAnsi="Cambria"/>
        </w:rPr>
        <w:t>Te ‘aanoraa fenua 13 493 m², e 32 fare 2 piha e te 4 piha, hô’ê fare ‘amuiraa e te hô’ê mahora ha’utiraa nâ te u’i ‘âpî.</w:t>
      </w:r>
    </w:p>
    <w:p w14:paraId="52812C00" w14:textId="77777777" w:rsidR="00740B38" w:rsidRPr="00964F64" w:rsidRDefault="00740B38" w:rsidP="00964F64">
      <w:pPr>
        <w:rPr>
          <w:rFonts w:ascii="Cambria" w:hAnsi="Cambria"/>
        </w:rPr>
      </w:pPr>
    </w:p>
    <w:p w14:paraId="2BCCDCF4" w14:textId="77777777" w:rsidR="00964F64" w:rsidRPr="00964F64" w:rsidRDefault="00964F64" w:rsidP="00964F64">
      <w:pPr>
        <w:rPr>
          <w:rFonts w:ascii="Cambria" w:hAnsi="Cambria"/>
        </w:rPr>
      </w:pPr>
      <w:r w:rsidRPr="00964F64">
        <w:rPr>
          <w:rFonts w:ascii="Cambria" w:hAnsi="Cambria"/>
        </w:rPr>
        <w:t>Te tapura faufaa faataahia 118 500 000 toata, e hâmata te tata’uraa mâtete hou te hope’a matahiti nei. Nâ te Faaterehau o te noharaa teie ‘opuaraa i tuu atu i mua i te Apooraahau.</w:t>
      </w:r>
    </w:p>
    <w:p w14:paraId="301EE15B" w14:textId="77777777" w:rsidR="00964F64" w:rsidRPr="00740B38" w:rsidRDefault="00964F64" w:rsidP="0066045E">
      <w:pPr>
        <w:jc w:val="both"/>
        <w:rPr>
          <w:rFonts w:ascii="Cambria" w:hAnsi="Cambria"/>
        </w:rPr>
      </w:pPr>
    </w:p>
    <w:p w14:paraId="6D45441F" w14:textId="77777777" w:rsidR="00964F64" w:rsidRPr="00740B38" w:rsidRDefault="00964F64" w:rsidP="0066045E">
      <w:pPr>
        <w:jc w:val="both"/>
        <w:rPr>
          <w:rFonts w:ascii="Cambria" w:hAnsi="Cambria"/>
        </w:rPr>
      </w:pPr>
    </w:p>
    <w:p w14:paraId="0FBEBD70" w14:textId="77777777" w:rsidR="00964F64" w:rsidRPr="00964F64" w:rsidRDefault="00964F64" w:rsidP="00964F64">
      <w:pPr>
        <w:rPr>
          <w:rFonts w:ascii="Cambria" w:hAnsi="Cambria"/>
          <w:b/>
        </w:rPr>
      </w:pPr>
      <w:r w:rsidRPr="00964F64">
        <w:rPr>
          <w:rFonts w:ascii="Cambria" w:hAnsi="Cambria"/>
          <w:b/>
        </w:rPr>
        <w:t>Faaotiraa mana nô te mau tereraa pahi i roto i te mau motu</w:t>
      </w:r>
    </w:p>
    <w:p w14:paraId="0994EED7" w14:textId="77777777" w:rsidR="00964F64" w:rsidRDefault="00964F64" w:rsidP="00964F64">
      <w:pPr>
        <w:jc w:val="both"/>
        <w:rPr>
          <w:rFonts w:ascii="Cambria" w:hAnsi="Cambria"/>
        </w:rPr>
      </w:pPr>
    </w:p>
    <w:p w14:paraId="23763AF9" w14:textId="77777777" w:rsidR="00964F64" w:rsidRDefault="00964F64" w:rsidP="00964F64">
      <w:pPr>
        <w:jc w:val="both"/>
        <w:rPr>
          <w:rFonts w:ascii="Cambria" w:hAnsi="Cambria"/>
        </w:rPr>
      </w:pPr>
      <w:r w:rsidRPr="00964F64">
        <w:rPr>
          <w:rFonts w:ascii="Cambria" w:hAnsi="Cambria"/>
        </w:rPr>
        <w:t>Ua rave te Apooraahau i te tahi mau faaotiraa mana i roto i te faaueraa mana nô te 14 nô titema 2017, i te pae o te mau tereraa pahi i roto i te mau motu.</w:t>
      </w:r>
    </w:p>
    <w:p w14:paraId="4081D278" w14:textId="77777777" w:rsidR="00740B38" w:rsidRPr="00964F64" w:rsidRDefault="00740B38" w:rsidP="00964F64">
      <w:pPr>
        <w:jc w:val="both"/>
        <w:rPr>
          <w:rFonts w:ascii="Cambria" w:hAnsi="Cambria"/>
        </w:rPr>
      </w:pPr>
    </w:p>
    <w:p w14:paraId="09C11F4D" w14:textId="77777777" w:rsidR="00964F64" w:rsidRDefault="00964F64" w:rsidP="00964F64">
      <w:pPr>
        <w:jc w:val="both"/>
        <w:rPr>
          <w:rFonts w:ascii="Cambria" w:hAnsi="Cambria"/>
        </w:rPr>
      </w:pPr>
      <w:r w:rsidRPr="00964F64">
        <w:rPr>
          <w:rFonts w:ascii="Cambria" w:hAnsi="Cambria"/>
        </w:rPr>
        <w:t>Ua tuhahia na e toru tuhaa motu i Porinetia nei ia-au i te mâtete o te utaraa horopatete e te ferêti, tei te au o te âtea e te taupupu o te mau tapaeraa, te tauiraa o te faaueraa mana i ravehia e te Apooraa rahi, o te faaôraa ia i te mau motu o Ahunui, Anuanurunga, Hereheretue, Manuhangi, e Paraoa, e târifaraa taa’ê to teie mau motu i hitiaa’otera, mai teie atu e tuea te tarifaraa e tô te mau motu Tuamotu rôpû, mai tô te ‘oire o Hao i reira râtou i te tâamu a raa hia.</w:t>
      </w:r>
    </w:p>
    <w:p w14:paraId="4F741099" w14:textId="77777777" w:rsidR="00740B38" w:rsidRPr="00964F64" w:rsidRDefault="00740B38" w:rsidP="00964F64">
      <w:pPr>
        <w:jc w:val="both"/>
        <w:rPr>
          <w:rFonts w:ascii="Cambria" w:hAnsi="Cambria"/>
        </w:rPr>
      </w:pPr>
    </w:p>
    <w:p w14:paraId="50DA9354" w14:textId="77777777" w:rsidR="00964F64" w:rsidRDefault="00964F64" w:rsidP="00964F64">
      <w:pPr>
        <w:jc w:val="both"/>
        <w:rPr>
          <w:rFonts w:ascii="Cambria" w:hAnsi="Cambria"/>
        </w:rPr>
      </w:pPr>
      <w:r w:rsidRPr="00964F64">
        <w:rPr>
          <w:rFonts w:ascii="Cambria" w:hAnsi="Cambria"/>
        </w:rPr>
        <w:t>Nô te mâramarama maita’i te faaotiraa mana ua tauihia te huru pâpa’i.</w:t>
      </w:r>
    </w:p>
    <w:p w14:paraId="32AD909B" w14:textId="77777777" w:rsidR="00740B38" w:rsidRPr="00964F64" w:rsidRDefault="00740B38" w:rsidP="00964F64">
      <w:pPr>
        <w:jc w:val="both"/>
        <w:rPr>
          <w:rFonts w:ascii="Cambria" w:hAnsi="Cambria"/>
        </w:rPr>
      </w:pPr>
    </w:p>
    <w:p w14:paraId="6C52ECDB" w14:textId="77777777" w:rsidR="00964F64" w:rsidRDefault="00964F64" w:rsidP="00964F64">
      <w:pPr>
        <w:jc w:val="both"/>
        <w:rPr>
          <w:rFonts w:ascii="Cambria" w:hAnsi="Cambria"/>
        </w:rPr>
      </w:pPr>
      <w:r w:rsidRPr="00964F64">
        <w:rPr>
          <w:rFonts w:ascii="Cambria" w:hAnsi="Cambria"/>
        </w:rPr>
        <w:t>Nô te haapâpû i te pu’etau mana o te pâtana, ua taui hohonuhia te faaueraa mana nô te faaoti i te maororaa o te hô’ê pâtana pahî.</w:t>
      </w:r>
    </w:p>
    <w:p w14:paraId="479147AD" w14:textId="77777777" w:rsidR="00740B38" w:rsidRPr="00964F64" w:rsidRDefault="00740B38" w:rsidP="00964F64">
      <w:pPr>
        <w:jc w:val="both"/>
        <w:rPr>
          <w:rFonts w:ascii="Cambria" w:hAnsi="Cambria"/>
        </w:rPr>
      </w:pPr>
    </w:p>
    <w:p w14:paraId="44558A9D" w14:textId="77777777" w:rsidR="00964F64" w:rsidRDefault="00964F64" w:rsidP="00964F64">
      <w:pPr>
        <w:jc w:val="both"/>
        <w:rPr>
          <w:rFonts w:ascii="Cambria" w:hAnsi="Cambria"/>
        </w:rPr>
      </w:pPr>
      <w:r w:rsidRPr="00964F64">
        <w:rPr>
          <w:rFonts w:ascii="Cambria" w:hAnsi="Cambria"/>
        </w:rPr>
        <w:t>Te pu’e parau o te pahî, titauhia ia hôro’a atu i te piha hi’opo’a o te mau tere pahî mai teie atu, e faahepohia, te parau faati’a nô te tere e te parau haapâpû e ‘ua ravehia te mau hi’opo’araa i te pae o te pâruru ‘ati, te faturaa parau pâruru, te rahiraa horo pahi fâriihia e te tapura o te o te mau ‘ihitai, te mau tapura faa’ohiparaa pahi, te puta faufaa matahiti.</w:t>
      </w:r>
    </w:p>
    <w:p w14:paraId="2B77889F" w14:textId="77777777" w:rsidR="00740B38" w:rsidRPr="00964F64" w:rsidRDefault="00740B38" w:rsidP="00964F64">
      <w:pPr>
        <w:jc w:val="both"/>
        <w:rPr>
          <w:rFonts w:ascii="Cambria" w:hAnsi="Cambria"/>
        </w:rPr>
      </w:pPr>
    </w:p>
    <w:p w14:paraId="20B38905" w14:textId="77777777" w:rsidR="00964F64" w:rsidRPr="00964F64" w:rsidRDefault="00964F64" w:rsidP="00964F64">
      <w:pPr>
        <w:jc w:val="both"/>
        <w:rPr>
          <w:rFonts w:ascii="Cambria" w:hAnsi="Cambria"/>
          <w:i/>
        </w:rPr>
      </w:pPr>
      <w:r w:rsidRPr="00964F64">
        <w:rPr>
          <w:rFonts w:ascii="Cambria" w:hAnsi="Cambria"/>
          <w:i/>
        </w:rPr>
        <w:t>Te mau utu’a ia ‘ore e auraro i te mau faaueraa</w:t>
      </w:r>
    </w:p>
    <w:p w14:paraId="229C5272" w14:textId="77777777" w:rsidR="00964F64" w:rsidRDefault="00964F64" w:rsidP="00964F64">
      <w:pPr>
        <w:jc w:val="both"/>
        <w:rPr>
          <w:rFonts w:ascii="Cambria" w:hAnsi="Cambria"/>
        </w:rPr>
      </w:pPr>
      <w:r w:rsidRPr="00964F64">
        <w:rPr>
          <w:rFonts w:ascii="Cambria" w:hAnsi="Cambria"/>
        </w:rPr>
        <w:t>Ua haamau ato’a te Apooraahau i te faito utu’a ia ‘ore e auraro i te mau faaotiraa mana, ‘ia ‘ore e faatura i te tai’o mahana o te mau tapaeraa i tapurahia i roto i tâna pâtana, ‘aore râ aita i tape’a i ni’a i te hô’ê motu mai tei faa-au-hia, e nehenehe te fatu pahi e faautu’ahia i ni’a i te faito e 3% o tâna faufaa matahiti.</w:t>
      </w:r>
    </w:p>
    <w:p w14:paraId="23C10E43" w14:textId="77777777" w:rsidR="00740B38" w:rsidRPr="00964F64" w:rsidRDefault="00740B38" w:rsidP="00964F64">
      <w:pPr>
        <w:jc w:val="both"/>
        <w:rPr>
          <w:rFonts w:ascii="Cambria" w:hAnsi="Cambria"/>
        </w:rPr>
      </w:pPr>
    </w:p>
    <w:p w14:paraId="621399C8" w14:textId="77777777" w:rsidR="00964F64" w:rsidRDefault="00964F64" w:rsidP="00964F64">
      <w:pPr>
        <w:jc w:val="both"/>
        <w:rPr>
          <w:rFonts w:ascii="Cambria" w:hAnsi="Cambria"/>
        </w:rPr>
      </w:pPr>
      <w:r w:rsidRPr="00964F64">
        <w:rPr>
          <w:rFonts w:ascii="Cambria" w:hAnsi="Cambria"/>
        </w:rPr>
        <w:t>E ‘inaha ‘ua faaoti ato’a te Apoorahau te feiâ e pârahi atu i roto i te tomite matutu o te tereraa pahi i roto i te mau motu o te haamanahia e te Apooraa a Porinetia i te 14 nô titema 2017 ra. Te fâ o teie tomite o te haaputuraa e te haaparareraa i te vairaa o te râ ‘âmaa ‘imiraa, te matutu ‘âmuiraa i ni’a i te mau fifi o te tereraa pahi i roto i te mau motu, te huru o te mau vâhi tapaeraa pahî e te mau rave’a pâruru i te arutaimareva. ‘o ratou te mau  araivavao i rotopû i te Hau fenua e te mau fatu pahî, e ‘oia ato’a te mau ti’a mana o te mau ‘oire e te mau toro’a tâpiri i te utaraa nâ te moana.</w:t>
      </w:r>
    </w:p>
    <w:p w14:paraId="404CD34B" w14:textId="77777777" w:rsidR="00740B38" w:rsidRPr="00964F64" w:rsidRDefault="00740B38" w:rsidP="00964F64">
      <w:pPr>
        <w:jc w:val="both"/>
        <w:rPr>
          <w:rFonts w:ascii="Cambria" w:hAnsi="Cambria"/>
        </w:rPr>
      </w:pPr>
    </w:p>
    <w:p w14:paraId="24FF7A9B" w14:textId="77777777" w:rsidR="00964F64" w:rsidRPr="00964F64" w:rsidRDefault="00964F64" w:rsidP="00964F64">
      <w:pPr>
        <w:jc w:val="both"/>
        <w:rPr>
          <w:rFonts w:ascii="Cambria" w:hAnsi="Cambria"/>
        </w:rPr>
      </w:pPr>
      <w:r w:rsidRPr="00964F64">
        <w:rPr>
          <w:rFonts w:ascii="Cambria" w:hAnsi="Cambria"/>
        </w:rPr>
        <w:lastRenderedPageBreak/>
        <w:t>Nâ te Faaterehau o te utaraa i roto i te mau motu e peretiteni i te tomite e ti’a ato’a mai râ te mero Apooraa rahi o te tuhaa motu tata’itahi, mero Apooraa ‘oire, te taato’araa o te mau fatu pahi te piha ‘ohipa a te Hau te DGAE, utaraa tamarii DGEE, te DIREN i te pae ia o te faaho’iraa mai i te mau pehu i roto  i te mau motu e te pârururaa i te arutaimareva.</w:t>
      </w:r>
    </w:p>
    <w:p w14:paraId="15533E0B" w14:textId="77777777" w:rsidR="00964F64" w:rsidRPr="00964F64" w:rsidRDefault="00964F64" w:rsidP="0066045E">
      <w:pPr>
        <w:jc w:val="both"/>
        <w:rPr>
          <w:rFonts w:ascii="Cambria" w:hAnsi="Cambria"/>
        </w:rPr>
      </w:pPr>
    </w:p>
    <w:p w14:paraId="780F43D4" w14:textId="77777777" w:rsidR="00964F64" w:rsidRPr="00964F64" w:rsidRDefault="00964F64" w:rsidP="0066045E">
      <w:pPr>
        <w:jc w:val="both"/>
        <w:rPr>
          <w:rFonts w:ascii="Cambria" w:hAnsi="Cambria"/>
        </w:rPr>
      </w:pPr>
    </w:p>
    <w:p w14:paraId="7E08DB3E" w14:textId="77777777" w:rsidR="00964F64" w:rsidRDefault="00964F64" w:rsidP="00964F64">
      <w:pPr>
        <w:jc w:val="both"/>
        <w:rPr>
          <w:rFonts w:ascii="Cambria" w:hAnsi="Cambria"/>
          <w:b/>
        </w:rPr>
      </w:pPr>
      <w:r w:rsidRPr="00964F64">
        <w:rPr>
          <w:rFonts w:ascii="Cambria" w:hAnsi="Cambria"/>
          <w:b/>
        </w:rPr>
        <w:t>Te haamaita’iraa i te faa’ohipa i te rorouira no te mau ‘iritiraa parau fenua OTIA i te DAF</w:t>
      </w:r>
    </w:p>
    <w:p w14:paraId="161A49FB" w14:textId="77777777" w:rsidR="00964F64" w:rsidRPr="00964F64" w:rsidRDefault="00964F64" w:rsidP="00964F64">
      <w:pPr>
        <w:jc w:val="both"/>
        <w:rPr>
          <w:rFonts w:ascii="Cambria" w:hAnsi="Cambria"/>
          <w:b/>
        </w:rPr>
      </w:pPr>
    </w:p>
    <w:p w14:paraId="34CFD1C9" w14:textId="77777777" w:rsidR="00964F64" w:rsidRDefault="00964F64" w:rsidP="00964F64">
      <w:pPr>
        <w:jc w:val="both"/>
        <w:rPr>
          <w:rFonts w:ascii="Cambria" w:hAnsi="Cambria"/>
        </w:rPr>
      </w:pPr>
      <w:r w:rsidRPr="00964F64">
        <w:rPr>
          <w:rFonts w:ascii="Cambria" w:hAnsi="Cambria"/>
        </w:rPr>
        <w:t>Nô te ‘apee i te faa’aano i te faa’ohiparaa tamau i te rorouira OTIA i Porinetia nei, ua faa’ite te Faaterehau o te ‘ohipa fenua i te mau rêni arata’i e faa’ohipahia e te huiraatira, nô te mau ‘iritiraa parau fenua i roto i tô râtou mau ‘oire.</w:t>
      </w:r>
    </w:p>
    <w:p w14:paraId="5E52AB80" w14:textId="77777777" w:rsidR="00740B38" w:rsidRPr="00964F64" w:rsidRDefault="00740B38" w:rsidP="00964F64">
      <w:pPr>
        <w:jc w:val="both"/>
        <w:rPr>
          <w:rFonts w:ascii="Cambria" w:hAnsi="Cambria"/>
        </w:rPr>
      </w:pPr>
    </w:p>
    <w:p w14:paraId="23AFD407" w14:textId="77777777" w:rsidR="00964F64" w:rsidRDefault="00964F64" w:rsidP="00964F64">
      <w:pPr>
        <w:jc w:val="both"/>
        <w:rPr>
          <w:rFonts w:ascii="Cambria" w:hAnsi="Cambria"/>
        </w:rPr>
      </w:pPr>
      <w:r w:rsidRPr="00964F64">
        <w:rPr>
          <w:rFonts w:ascii="Cambria" w:hAnsi="Cambria"/>
        </w:rPr>
        <w:t>Nô te mâramrama e te e te manuia o te tereraa ‘ohipa, e tonohia hô’ê rauti a te DAF i roto i te ‘oire, o tei fârii e faa’ohipa i teie rave’a, nô te hô’ê pu’etau hâpiipiiraa i te feiâ rave ‘ohipa a te ‘oire e te mau mero ‘apooraa ‘oire ia pâpû ihoa ra nô teie mau parau e mau parau huna ia o te ore roa e nehenehe e haapararehia,  ia-au i te arata’iraa ture fenua nô te 9 o Novema 2018 ra. E nehenehe ato’a ta te DAF e tere i roto i te mau motu nô te faarava’i roa atu i te faa’ohiparaa i tei rave’a ‘iritiraa parau fenua.</w:t>
      </w:r>
    </w:p>
    <w:p w14:paraId="248A43BD" w14:textId="77777777" w:rsidR="00740B38" w:rsidRPr="00964F64" w:rsidRDefault="00740B38" w:rsidP="00964F64">
      <w:pPr>
        <w:jc w:val="both"/>
        <w:rPr>
          <w:rFonts w:ascii="Cambria" w:hAnsi="Cambria"/>
        </w:rPr>
      </w:pPr>
    </w:p>
    <w:p w14:paraId="2B65D960" w14:textId="77777777" w:rsidR="00964F64" w:rsidRPr="00964F64" w:rsidRDefault="00964F64" w:rsidP="00964F64">
      <w:pPr>
        <w:jc w:val="both"/>
        <w:rPr>
          <w:rFonts w:ascii="Cambria" w:hAnsi="Cambria"/>
          <w:i/>
        </w:rPr>
      </w:pPr>
      <w:r w:rsidRPr="00964F64">
        <w:rPr>
          <w:rFonts w:ascii="Cambria" w:hAnsi="Cambria"/>
          <w:i/>
        </w:rPr>
        <w:t>Nô te aufauraa mâ te târeta moni i te DAF</w:t>
      </w:r>
    </w:p>
    <w:p w14:paraId="7D5100A1" w14:textId="77777777" w:rsidR="00964F64" w:rsidRDefault="00964F64" w:rsidP="00964F64">
      <w:pPr>
        <w:jc w:val="both"/>
        <w:rPr>
          <w:rFonts w:ascii="Cambria" w:hAnsi="Cambria"/>
        </w:rPr>
      </w:pPr>
      <w:r w:rsidRPr="00964F64">
        <w:rPr>
          <w:rFonts w:ascii="Cambria" w:hAnsi="Cambria"/>
        </w:rPr>
        <w:t>Mai atete 2017, ua nehenehe na e ‘aufau i te mau ‘iritiraa parau fenua, nâ roto i te rorouira, e nâ te atea. I teie mahana e fârii te piha ‘ohipa fenua i te mau ‘aufauraa târeta moni.</w:t>
      </w:r>
    </w:p>
    <w:p w14:paraId="67557543" w14:textId="77777777" w:rsidR="00740B38" w:rsidRPr="00964F64" w:rsidRDefault="00740B38" w:rsidP="00964F64">
      <w:pPr>
        <w:jc w:val="both"/>
        <w:rPr>
          <w:rFonts w:ascii="Cambria" w:hAnsi="Cambria"/>
        </w:rPr>
      </w:pPr>
    </w:p>
    <w:p w14:paraId="279208A4" w14:textId="77777777" w:rsidR="00964F64" w:rsidRPr="00964F64" w:rsidRDefault="00964F64" w:rsidP="00964F64">
      <w:pPr>
        <w:jc w:val="both"/>
        <w:rPr>
          <w:rFonts w:ascii="Cambria" w:hAnsi="Cambria"/>
          <w:i/>
        </w:rPr>
      </w:pPr>
      <w:r w:rsidRPr="00964F64">
        <w:rPr>
          <w:rFonts w:ascii="Cambria" w:hAnsi="Cambria"/>
          <w:i/>
        </w:rPr>
        <w:t>Tauturu i te feiâ e ‘aore e taa i te faa’ohipa i te rorouira te vai nei te tauturu nâ roto atu i te taatiraa FACE Polynesie</w:t>
      </w:r>
    </w:p>
    <w:p w14:paraId="286241A3" w14:textId="77777777" w:rsidR="00964F64" w:rsidRPr="00964F64" w:rsidRDefault="00964F64" w:rsidP="00964F64">
      <w:pPr>
        <w:jc w:val="both"/>
        <w:rPr>
          <w:rFonts w:ascii="Cambria" w:hAnsi="Cambria"/>
        </w:rPr>
      </w:pPr>
      <w:r w:rsidRPr="00964F64">
        <w:rPr>
          <w:rFonts w:ascii="Cambria" w:hAnsi="Cambria"/>
        </w:rPr>
        <w:t>I mua i te taupûpû o te fifi fenua, e mea titauhia ia rahi te taata e nehenehe e faa’ohipa i te rorouira OTIA nô tâ râtou mau mâ’imiraa parau fenua. O te tumu ia e ‘ohipa ‘âmui ai e te taatiraa FACE Polynesie, mâtauhia ‘ô ia i te pae o te oraraa tauturu totiare, te tauturu ato’a nei ‘ô ia i te mau taatiraa nô te hâpiiraa i te faa’ohipa i te rorouira. E haamata te mau hâpiipiiraa i 2019 i Tahiti e Moorea e te mau motu mai ia Raiatea e Hao.</w:t>
      </w:r>
    </w:p>
    <w:p w14:paraId="7CAA0CB4" w14:textId="77777777" w:rsidR="00964F64" w:rsidRPr="00964F64" w:rsidRDefault="00964F64" w:rsidP="0066045E">
      <w:pPr>
        <w:jc w:val="both"/>
        <w:rPr>
          <w:rFonts w:ascii="Cambria" w:hAnsi="Cambria"/>
        </w:rPr>
      </w:pPr>
    </w:p>
    <w:p w14:paraId="5C7CDDAF" w14:textId="77777777" w:rsidR="00964F64" w:rsidRPr="00964F64" w:rsidRDefault="00964F64" w:rsidP="0066045E">
      <w:pPr>
        <w:jc w:val="both"/>
        <w:rPr>
          <w:rFonts w:ascii="Cambria" w:hAnsi="Cambria"/>
        </w:rPr>
      </w:pPr>
    </w:p>
    <w:p w14:paraId="63A88BC8" w14:textId="77777777" w:rsidR="00964F64" w:rsidRDefault="00964F64" w:rsidP="00964F64">
      <w:pPr>
        <w:jc w:val="both"/>
        <w:rPr>
          <w:rFonts w:ascii="Cambria" w:hAnsi="Cambria"/>
          <w:b/>
        </w:rPr>
      </w:pPr>
      <w:r w:rsidRPr="00964F64">
        <w:rPr>
          <w:rFonts w:ascii="Cambria" w:hAnsi="Cambria"/>
          <w:b/>
        </w:rPr>
        <w:t>Moni tauturu nâ te mau taatiraa o te ta’ere</w:t>
      </w:r>
    </w:p>
    <w:p w14:paraId="655557E8" w14:textId="77777777" w:rsidR="00964F64" w:rsidRPr="00964F64" w:rsidRDefault="00964F64" w:rsidP="00964F64">
      <w:pPr>
        <w:jc w:val="both"/>
        <w:rPr>
          <w:rFonts w:ascii="Cambria" w:hAnsi="Cambria"/>
          <w:b/>
        </w:rPr>
      </w:pPr>
    </w:p>
    <w:p w14:paraId="54075E02" w14:textId="77777777" w:rsidR="00964F64" w:rsidRDefault="00964F64" w:rsidP="00964F64">
      <w:pPr>
        <w:jc w:val="both"/>
        <w:rPr>
          <w:rFonts w:ascii="Cambria" w:hAnsi="Cambria"/>
        </w:rPr>
      </w:pPr>
      <w:r w:rsidRPr="00964F64">
        <w:rPr>
          <w:rFonts w:ascii="Cambria" w:hAnsi="Cambria"/>
        </w:rPr>
        <w:t xml:space="preserve">Ua fârii te Apooraahau e pâhono i te mau aniraa moni tauturu a te mau taatiraa o te </w:t>
      </w:r>
      <w:proofErr w:type="gramStart"/>
      <w:r w:rsidRPr="00964F64">
        <w:rPr>
          <w:rFonts w:ascii="Cambria" w:hAnsi="Cambria"/>
        </w:rPr>
        <w:t>ta’ere :</w:t>
      </w:r>
      <w:proofErr w:type="gramEnd"/>
    </w:p>
    <w:p w14:paraId="54806FBE" w14:textId="77777777" w:rsidR="00740B38" w:rsidRPr="00964F64" w:rsidRDefault="00740B38" w:rsidP="00964F64">
      <w:pPr>
        <w:jc w:val="both"/>
        <w:rPr>
          <w:rFonts w:ascii="Cambria" w:hAnsi="Cambria"/>
        </w:rPr>
      </w:pPr>
    </w:p>
    <w:p w14:paraId="39AE5136" w14:textId="77777777" w:rsidR="00964F64" w:rsidRPr="00964F64" w:rsidRDefault="00964F64" w:rsidP="00964F64">
      <w:pPr>
        <w:pStyle w:val="Paragraphedeliste"/>
        <w:numPr>
          <w:ilvl w:val="0"/>
          <w:numId w:val="57"/>
        </w:numPr>
        <w:spacing w:after="160" w:line="259" w:lineRule="auto"/>
        <w:jc w:val="both"/>
        <w:rPr>
          <w:rFonts w:ascii="Cambria" w:hAnsi="Cambria"/>
        </w:rPr>
      </w:pPr>
      <w:r w:rsidRPr="00964F64">
        <w:rPr>
          <w:rFonts w:ascii="Cambria" w:hAnsi="Cambria"/>
        </w:rPr>
        <w:t>6 000 000 toata nâ te tomite Tahiti i te Rima Rau nô tâna faa’iteraa tauihaa, o te 12raa o tâna Noera a te Rima’î i novema e titema 2018 i Mama’o.</w:t>
      </w:r>
    </w:p>
    <w:p w14:paraId="6F6E6054" w14:textId="77777777" w:rsidR="00964F64" w:rsidRPr="00964F64" w:rsidRDefault="00964F64" w:rsidP="00964F64">
      <w:pPr>
        <w:pStyle w:val="Paragraphedeliste"/>
        <w:numPr>
          <w:ilvl w:val="0"/>
          <w:numId w:val="57"/>
        </w:numPr>
        <w:spacing w:after="160" w:line="259" w:lineRule="auto"/>
        <w:jc w:val="both"/>
        <w:rPr>
          <w:rFonts w:ascii="Cambria" w:hAnsi="Cambria"/>
        </w:rPr>
      </w:pPr>
      <w:r w:rsidRPr="00964F64">
        <w:rPr>
          <w:rFonts w:ascii="Cambria" w:hAnsi="Cambria"/>
        </w:rPr>
        <w:t>2 000 000 toata nâ te taatiraa « Centre Rima Rau ‘Arioi » nô tâna faanahoraa ‘ohipa haapii : tapa, ‘ahu, hâpii reo, faa’apu mâa, ‘ôrero etv…</w:t>
      </w:r>
    </w:p>
    <w:p w14:paraId="78725CF1" w14:textId="77777777" w:rsidR="00964F64" w:rsidRPr="00964F64" w:rsidRDefault="00964F64" w:rsidP="00964F64">
      <w:pPr>
        <w:pStyle w:val="Paragraphedeliste"/>
        <w:numPr>
          <w:ilvl w:val="0"/>
          <w:numId w:val="57"/>
        </w:numPr>
        <w:spacing w:after="160" w:line="259" w:lineRule="auto"/>
        <w:jc w:val="both"/>
        <w:rPr>
          <w:rFonts w:ascii="Cambria" w:hAnsi="Cambria"/>
        </w:rPr>
      </w:pPr>
      <w:r w:rsidRPr="00964F64">
        <w:rPr>
          <w:rFonts w:ascii="Cambria" w:hAnsi="Cambria"/>
        </w:rPr>
        <w:t>2 400 000 toata na te taatiraa «  Haururu » nô te ‘atu’aturaa i te mau fenua ‘ihipapa i uta i Papenoo.</w:t>
      </w:r>
    </w:p>
    <w:p w14:paraId="56646F14" w14:textId="77777777" w:rsidR="00964F64" w:rsidRPr="00964F64" w:rsidRDefault="00964F64" w:rsidP="00964F64">
      <w:pPr>
        <w:pStyle w:val="Paragraphedeliste"/>
        <w:numPr>
          <w:ilvl w:val="0"/>
          <w:numId w:val="57"/>
        </w:numPr>
        <w:spacing w:after="160" w:line="259" w:lineRule="auto"/>
        <w:jc w:val="both"/>
        <w:rPr>
          <w:rFonts w:ascii="Cambria" w:hAnsi="Cambria"/>
        </w:rPr>
      </w:pPr>
      <w:r w:rsidRPr="00964F64">
        <w:rPr>
          <w:rFonts w:ascii="Cambria" w:hAnsi="Cambria"/>
        </w:rPr>
        <w:t>550 000 toata na Te u’i nô te ‘oa’oa nô tâna Heiva i Tai’arapû 2018.</w:t>
      </w:r>
    </w:p>
    <w:p w14:paraId="3D5169C0" w14:textId="77777777" w:rsidR="00964F64" w:rsidRDefault="00964F64" w:rsidP="0066045E">
      <w:pPr>
        <w:jc w:val="both"/>
        <w:rPr>
          <w:rFonts w:ascii="Cambria" w:hAnsi="Cambria"/>
          <w:lang w:val="fr-FR"/>
        </w:rPr>
      </w:pPr>
    </w:p>
    <w:p w14:paraId="5E4BB525" w14:textId="77777777" w:rsidR="00740B38" w:rsidRPr="00964F64" w:rsidRDefault="00740B38" w:rsidP="0066045E">
      <w:pPr>
        <w:jc w:val="both"/>
        <w:rPr>
          <w:rFonts w:ascii="Cambria" w:hAnsi="Cambria"/>
          <w:lang w:val="fr-FR"/>
        </w:rPr>
      </w:pPr>
    </w:p>
    <w:p w14:paraId="4925E971" w14:textId="77777777" w:rsidR="00964F64" w:rsidRDefault="00964F64" w:rsidP="00964F64">
      <w:pPr>
        <w:jc w:val="both"/>
        <w:rPr>
          <w:rFonts w:ascii="Cambria" w:hAnsi="Cambria"/>
          <w:b/>
        </w:rPr>
      </w:pPr>
      <w:r w:rsidRPr="00964F64">
        <w:rPr>
          <w:rFonts w:ascii="Cambria" w:hAnsi="Cambria"/>
          <w:b/>
        </w:rPr>
        <w:t>Tâpura faufaa 2019 o te RGS</w:t>
      </w:r>
    </w:p>
    <w:p w14:paraId="7677615A" w14:textId="77777777" w:rsidR="00964F64" w:rsidRPr="00964F64" w:rsidRDefault="00964F64" w:rsidP="00964F64">
      <w:pPr>
        <w:jc w:val="both"/>
        <w:rPr>
          <w:rFonts w:ascii="Cambria" w:hAnsi="Cambria"/>
          <w:b/>
        </w:rPr>
      </w:pPr>
    </w:p>
    <w:p w14:paraId="4E797814" w14:textId="77777777" w:rsidR="00964F64" w:rsidRDefault="00964F64" w:rsidP="00964F64">
      <w:pPr>
        <w:jc w:val="both"/>
        <w:rPr>
          <w:rFonts w:ascii="Cambria" w:hAnsi="Cambria"/>
        </w:rPr>
      </w:pPr>
      <w:r w:rsidRPr="00964F64">
        <w:rPr>
          <w:rFonts w:ascii="Cambria" w:hAnsi="Cambria"/>
        </w:rPr>
        <w:lastRenderedPageBreak/>
        <w:t>Ua haamana te Apooraahau i te tapura faufaa a te RGS a te feiâ rave ‘ohipa nô 2019 nâ reira te faa’ohiparaa o tâna faufaa.</w:t>
      </w:r>
    </w:p>
    <w:p w14:paraId="19714694" w14:textId="77777777" w:rsidR="00740B38" w:rsidRPr="00964F64" w:rsidRDefault="00740B38" w:rsidP="00964F64">
      <w:pPr>
        <w:jc w:val="both"/>
        <w:rPr>
          <w:rFonts w:ascii="Cambria" w:hAnsi="Cambria"/>
        </w:rPr>
      </w:pPr>
    </w:p>
    <w:p w14:paraId="250083EA" w14:textId="77777777" w:rsidR="00964F64" w:rsidRDefault="00964F64" w:rsidP="00964F64">
      <w:pPr>
        <w:jc w:val="both"/>
        <w:rPr>
          <w:rFonts w:ascii="Cambria" w:hAnsi="Cambria"/>
        </w:rPr>
      </w:pPr>
      <w:r w:rsidRPr="00964F64">
        <w:rPr>
          <w:rFonts w:ascii="Cambria" w:hAnsi="Cambria"/>
        </w:rPr>
        <w:t>Inaha ua putuputu te apooraa faatere o te afata RGS i te 9 nô novema nei e ‘ua haamana i te tapura faufaa matahiti 2019, nâ reira te mau faaueraa mana nô te ‘aufau i te ‘ohipa a te fare ma’i a Porinetia, te mau fare ma’i tivira e te tahi atu fare rapaauraa ma’i i te fenua nei.</w:t>
      </w:r>
    </w:p>
    <w:p w14:paraId="29AD5217" w14:textId="77777777" w:rsidR="00740B38" w:rsidRPr="00964F64" w:rsidRDefault="00740B38" w:rsidP="00964F64">
      <w:pPr>
        <w:jc w:val="both"/>
        <w:rPr>
          <w:rFonts w:ascii="Cambria" w:hAnsi="Cambria"/>
        </w:rPr>
      </w:pPr>
    </w:p>
    <w:p w14:paraId="1FD16A06" w14:textId="77777777" w:rsidR="00964F64" w:rsidRPr="00964F64" w:rsidRDefault="00964F64" w:rsidP="00964F64">
      <w:pPr>
        <w:jc w:val="both"/>
        <w:rPr>
          <w:rFonts w:ascii="Cambria" w:hAnsi="Cambria"/>
        </w:rPr>
      </w:pPr>
      <w:r w:rsidRPr="00964F64">
        <w:rPr>
          <w:rFonts w:ascii="Cambria" w:hAnsi="Cambria"/>
        </w:rPr>
        <w:t>Te tapura faufaa a te ‘afata e o tei haamanahia e te Apooraa faatere, tei te faito e 5,047 miria, ‘ua iti mai ia 177 mirioni ia faa-au-hia i tô 2018.</w:t>
      </w:r>
    </w:p>
    <w:p w14:paraId="660630E6" w14:textId="77777777" w:rsidR="00964F64" w:rsidRPr="00964F64" w:rsidRDefault="00964F64" w:rsidP="0066045E">
      <w:pPr>
        <w:jc w:val="both"/>
        <w:rPr>
          <w:rFonts w:ascii="Cambria" w:hAnsi="Cambria"/>
        </w:rPr>
      </w:pPr>
    </w:p>
    <w:p w14:paraId="3FDD1CA1" w14:textId="77777777" w:rsidR="00964F64" w:rsidRPr="00964F64" w:rsidRDefault="00964F64" w:rsidP="0066045E">
      <w:pPr>
        <w:jc w:val="both"/>
        <w:rPr>
          <w:rFonts w:ascii="Cambria" w:hAnsi="Cambria"/>
        </w:rPr>
      </w:pPr>
    </w:p>
    <w:p w14:paraId="4C078C08" w14:textId="77777777" w:rsidR="00964F64" w:rsidRDefault="00964F64" w:rsidP="00964F64">
      <w:pPr>
        <w:jc w:val="both"/>
        <w:rPr>
          <w:rFonts w:ascii="Cambria" w:hAnsi="Cambria"/>
          <w:b/>
        </w:rPr>
      </w:pPr>
      <w:r w:rsidRPr="00964F64">
        <w:rPr>
          <w:rFonts w:ascii="Cambria" w:hAnsi="Cambria"/>
          <w:b/>
        </w:rPr>
        <w:t>Moni tauturu nâ te mau taatiraa i te pae o te êa</w:t>
      </w:r>
    </w:p>
    <w:p w14:paraId="5CDEAB0F" w14:textId="77777777" w:rsidR="00964F64" w:rsidRPr="00964F64" w:rsidRDefault="00964F64" w:rsidP="00964F64">
      <w:pPr>
        <w:jc w:val="both"/>
        <w:rPr>
          <w:rFonts w:ascii="Cambria" w:hAnsi="Cambria"/>
          <w:b/>
        </w:rPr>
      </w:pPr>
    </w:p>
    <w:p w14:paraId="5893F9AE" w14:textId="77777777" w:rsidR="00964F64" w:rsidRDefault="00964F64" w:rsidP="00964F64">
      <w:pPr>
        <w:jc w:val="both"/>
        <w:rPr>
          <w:rFonts w:ascii="Cambria" w:hAnsi="Cambria"/>
        </w:rPr>
      </w:pPr>
      <w:r w:rsidRPr="00964F64">
        <w:rPr>
          <w:rFonts w:ascii="Cambria" w:hAnsi="Cambria"/>
        </w:rPr>
        <w:t xml:space="preserve">Ua fârii te Apoorahau e tauturu i te mau taatiraa e ‘ohipa nei nô te haamaita’i i te êa o te </w:t>
      </w:r>
      <w:proofErr w:type="gramStart"/>
      <w:r w:rsidRPr="00964F64">
        <w:rPr>
          <w:rFonts w:ascii="Cambria" w:hAnsi="Cambria"/>
        </w:rPr>
        <w:t>taata :</w:t>
      </w:r>
      <w:proofErr w:type="gramEnd"/>
    </w:p>
    <w:p w14:paraId="79330A47" w14:textId="77777777" w:rsidR="00740B38" w:rsidRPr="00964F64" w:rsidRDefault="00740B38" w:rsidP="00964F64">
      <w:pPr>
        <w:jc w:val="both"/>
        <w:rPr>
          <w:rFonts w:ascii="Cambria" w:hAnsi="Cambria"/>
        </w:rPr>
      </w:pPr>
    </w:p>
    <w:p w14:paraId="3FDE5BD5" w14:textId="77777777" w:rsidR="00964F64" w:rsidRPr="00964F64" w:rsidRDefault="00964F64" w:rsidP="00964F64">
      <w:pPr>
        <w:pStyle w:val="Paragraphedeliste"/>
        <w:numPr>
          <w:ilvl w:val="0"/>
          <w:numId w:val="57"/>
        </w:numPr>
        <w:spacing w:after="160" w:line="259" w:lineRule="auto"/>
        <w:jc w:val="both"/>
        <w:rPr>
          <w:rFonts w:ascii="Cambria" w:hAnsi="Cambria"/>
        </w:rPr>
      </w:pPr>
      <w:r w:rsidRPr="00964F64">
        <w:rPr>
          <w:rFonts w:ascii="Cambria" w:hAnsi="Cambria"/>
        </w:rPr>
        <w:t>992 250 toata nâ te taatira « les petits princes de Aimeho » e hâpii nei i te tamarii nâhea i te ‘atu’atu i tô ratou tino.</w:t>
      </w:r>
    </w:p>
    <w:p w14:paraId="5075C921" w14:textId="77777777" w:rsidR="00964F64" w:rsidRPr="00964F64" w:rsidRDefault="00964F64" w:rsidP="00964F64">
      <w:pPr>
        <w:pStyle w:val="Paragraphedeliste"/>
        <w:numPr>
          <w:ilvl w:val="0"/>
          <w:numId w:val="57"/>
        </w:numPr>
        <w:spacing w:after="160" w:line="259" w:lineRule="auto"/>
        <w:jc w:val="both"/>
        <w:rPr>
          <w:rFonts w:ascii="Cambria" w:hAnsi="Cambria"/>
        </w:rPr>
      </w:pPr>
      <w:r w:rsidRPr="00964F64">
        <w:rPr>
          <w:rFonts w:ascii="Cambria" w:hAnsi="Cambria"/>
        </w:rPr>
        <w:t>480 000 toata nâ te taatiraa « Caméléon » nô te hô’ê ta’urua nâ te mau tamarii, o te fârii mai i te hô’ê pupu ‘ori « Pockemon Crew ».</w:t>
      </w:r>
    </w:p>
    <w:p w14:paraId="51B1CD28" w14:textId="77777777" w:rsidR="00964F64" w:rsidRPr="00964F64" w:rsidRDefault="00964F64" w:rsidP="00964F64">
      <w:pPr>
        <w:pStyle w:val="Paragraphedeliste"/>
        <w:numPr>
          <w:ilvl w:val="0"/>
          <w:numId w:val="57"/>
        </w:numPr>
        <w:spacing w:after="160" w:line="259" w:lineRule="auto"/>
        <w:jc w:val="both"/>
        <w:rPr>
          <w:rFonts w:ascii="Cambria" w:hAnsi="Cambria"/>
        </w:rPr>
      </w:pPr>
      <w:r w:rsidRPr="00964F64">
        <w:rPr>
          <w:rFonts w:ascii="Cambria" w:hAnsi="Cambria"/>
        </w:rPr>
        <w:t>950 000 toata nâ te Apooraa a te mau vahine a Porinetia, nô te mahana o te mau vahine hâmani ‘inohia.</w:t>
      </w:r>
    </w:p>
    <w:p w14:paraId="12408FB1" w14:textId="77777777" w:rsidR="00964F64" w:rsidRPr="00964F64" w:rsidRDefault="00964F64" w:rsidP="0066045E">
      <w:pPr>
        <w:jc w:val="both"/>
        <w:rPr>
          <w:sz w:val="28"/>
          <w:szCs w:val="28"/>
        </w:rPr>
      </w:pPr>
    </w:p>
    <w:p w14:paraId="4AAD62E0" w14:textId="77777777" w:rsidR="0066045E" w:rsidRPr="009B2019" w:rsidRDefault="0066045E" w:rsidP="00826A3B">
      <w:pPr>
        <w:jc w:val="both"/>
        <w:rPr>
          <w:rFonts w:ascii="Cambria" w:hAnsi="Cambria"/>
        </w:rPr>
      </w:pPr>
    </w:p>
    <w:p w14:paraId="7976995A" w14:textId="3AFFBE11" w:rsidR="00412944" w:rsidRPr="0068693B" w:rsidRDefault="00516BA4" w:rsidP="00826A3B">
      <w:pPr>
        <w:jc w:val="center"/>
        <w:rPr>
          <w:rFonts w:ascii="Cambria" w:hAnsi="Cambria"/>
        </w:rPr>
      </w:pPr>
      <w:r w:rsidRPr="0068693B">
        <w:rPr>
          <w:rFonts w:ascii="Cambria" w:hAnsi="Cambria" w:cs="Century Schoolbook"/>
        </w:rPr>
        <w:t>-o-o-o-o-o-</w:t>
      </w:r>
    </w:p>
    <w:sectPr w:rsidR="00412944" w:rsidRPr="0068693B" w:rsidSect="00E90F68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F3144" w14:textId="77777777" w:rsidR="00B8788F" w:rsidRDefault="00B8788F" w:rsidP="00206CF6">
      <w:r>
        <w:separator/>
      </w:r>
    </w:p>
  </w:endnote>
  <w:endnote w:type="continuationSeparator" w:id="0">
    <w:p w14:paraId="74433968" w14:textId="77777777" w:rsidR="00B8788F" w:rsidRDefault="00B8788F" w:rsidP="0020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MMiri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44B41" w14:textId="77777777" w:rsidR="003D31AC" w:rsidRDefault="00B8788F">
    <w:pPr>
      <w:pStyle w:val="Pieddepage"/>
    </w:pPr>
    <w:sdt>
      <w:sdtPr>
        <w:id w:val="969400743"/>
        <w:placeholder>
          <w:docPart w:val="887EC53542B33B41BF5F8BE63FFF00E9"/>
        </w:placeholder>
        <w:temporary/>
        <w:showingPlcHdr/>
      </w:sdtPr>
      <w:sdtEndPr/>
      <w:sdtContent>
        <w:r w:rsidR="003D31AC">
          <w:rPr>
            <w:lang w:val="fr-FR"/>
          </w:rPr>
          <w:t>[Tapez le texte]</w:t>
        </w:r>
      </w:sdtContent>
    </w:sdt>
    <w:r w:rsidR="003D31AC">
      <w:ptab w:relativeTo="margin" w:alignment="center" w:leader="none"/>
    </w:r>
    <w:sdt>
      <w:sdtPr>
        <w:id w:val="969400748"/>
        <w:placeholder>
          <w:docPart w:val="1C72C8B70AE21B4FAF2BF80CF1D09F5F"/>
        </w:placeholder>
        <w:temporary/>
        <w:showingPlcHdr/>
      </w:sdtPr>
      <w:sdtEndPr/>
      <w:sdtContent>
        <w:r w:rsidR="003D31AC">
          <w:rPr>
            <w:lang w:val="fr-FR"/>
          </w:rPr>
          <w:t>[Tapez le texte]</w:t>
        </w:r>
      </w:sdtContent>
    </w:sdt>
    <w:r w:rsidR="003D31AC">
      <w:ptab w:relativeTo="margin" w:alignment="right" w:leader="none"/>
    </w:r>
    <w:sdt>
      <w:sdtPr>
        <w:id w:val="969400753"/>
        <w:placeholder>
          <w:docPart w:val="335F5BC0E3F921468F361DE2FF3D59DD"/>
        </w:placeholder>
        <w:temporary/>
        <w:showingPlcHdr/>
      </w:sdtPr>
      <w:sdtEndPr/>
      <w:sdtContent>
        <w:r w:rsidR="003D31AC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786E9" w14:textId="77777777" w:rsidR="003D31AC" w:rsidRPr="00BA209E" w:rsidRDefault="003D31AC" w:rsidP="00BA209E">
    <w:pPr>
      <w:pStyle w:val="Pieddepage"/>
      <w:jc w:val="center"/>
      <w:rPr>
        <w:i/>
        <w:sz w:val="20"/>
        <w:szCs w:val="20"/>
        <w:lang w:val="fr-FR"/>
      </w:rPr>
    </w:pPr>
    <w:r w:rsidRPr="00BA209E">
      <w:rPr>
        <w:i/>
        <w:sz w:val="20"/>
        <w:szCs w:val="20"/>
        <w:lang w:val="fr-FR"/>
      </w:rPr>
      <w:t>Présidence de la Polynésie Française</w:t>
    </w:r>
  </w:p>
  <w:p w14:paraId="5FEF65E5" w14:textId="77777777" w:rsidR="003D31AC" w:rsidRPr="00BA209E" w:rsidRDefault="003D31AC" w:rsidP="00BA209E">
    <w:pPr>
      <w:pStyle w:val="Pieddepage"/>
      <w:jc w:val="center"/>
      <w:rPr>
        <w:i/>
        <w:sz w:val="20"/>
        <w:szCs w:val="20"/>
        <w:lang w:val="fr-FR"/>
      </w:rPr>
    </w:pPr>
    <w:r w:rsidRPr="00BA209E">
      <w:rPr>
        <w:i/>
        <w:sz w:val="20"/>
        <w:szCs w:val="20"/>
        <w:lang w:val="fr-FR"/>
      </w:rPr>
      <w:t>Service Presse</w:t>
    </w:r>
  </w:p>
  <w:p w14:paraId="7E24E671" w14:textId="77777777" w:rsidR="003D31AC" w:rsidRPr="00BA209E" w:rsidRDefault="00B8788F" w:rsidP="00BA209E">
    <w:pPr>
      <w:pStyle w:val="Pieddepage"/>
      <w:jc w:val="center"/>
      <w:rPr>
        <w:sz w:val="20"/>
        <w:szCs w:val="20"/>
        <w:lang w:val="fr-FR"/>
      </w:rPr>
    </w:pPr>
    <w:hyperlink r:id="rId1" w:history="1">
      <w:r w:rsidR="003D31AC" w:rsidRPr="00BA209E">
        <w:rPr>
          <w:rStyle w:val="Lienhypertexte"/>
          <w:sz w:val="20"/>
          <w:szCs w:val="20"/>
          <w:lang w:val="fr-FR"/>
        </w:rPr>
        <w:t>presse@presidence.pf</w:t>
      </w:r>
    </w:hyperlink>
    <w:r w:rsidR="003D31AC" w:rsidRPr="00BA209E">
      <w:rPr>
        <w:sz w:val="20"/>
        <w:szCs w:val="20"/>
        <w:lang w:val="fr-FR"/>
      </w:rPr>
      <w:t xml:space="preserve"> – </w:t>
    </w:r>
    <w:r w:rsidR="003D31AC">
      <w:rPr>
        <w:sz w:val="20"/>
        <w:szCs w:val="20"/>
        <w:lang w:val="fr-FR"/>
      </w:rPr>
      <w:t xml:space="preserve">40 </w:t>
    </w:r>
    <w:r w:rsidR="003D31AC" w:rsidRPr="00BA209E">
      <w:rPr>
        <w:sz w:val="20"/>
        <w:szCs w:val="20"/>
        <w:lang w:val="fr-FR"/>
      </w:rPr>
      <w:t>47 20 00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4551B" w14:textId="77777777" w:rsidR="00B8788F" w:rsidRDefault="00B8788F" w:rsidP="00206CF6">
      <w:r>
        <w:separator/>
      </w:r>
    </w:p>
  </w:footnote>
  <w:footnote w:type="continuationSeparator" w:id="0">
    <w:p w14:paraId="5A87B190" w14:textId="77777777" w:rsidR="00B8788F" w:rsidRDefault="00B8788F" w:rsidP="00206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38"/>
    <w:lvl w:ilvl="0">
      <w:start w:val="1"/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1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6"/>
    <w:lvl w:ilvl="0">
      <w:start w:val="2"/>
      <w:numFmt w:val="bullet"/>
      <w:lvlText w:val="-"/>
      <w:lvlJc w:val="left"/>
      <w:pPr>
        <w:tabs>
          <w:tab w:val="num" w:pos="0"/>
        </w:tabs>
        <w:ind w:left="2487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3207"/>
        </w:tabs>
        <w:ind w:left="3207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47" w:hanging="360"/>
      </w:pPr>
      <w:rPr>
        <w:rFonts w:ascii="Wingdings" w:hAnsi="Wingdings" w:cs="Wingdings"/>
      </w:rPr>
    </w:lvl>
  </w:abstractNum>
  <w:abstractNum w:abstractNumId="3">
    <w:nsid w:val="01926699"/>
    <w:multiLevelType w:val="multilevel"/>
    <w:tmpl w:val="A12CA26E"/>
    <w:styleLink w:val="WWNum39"/>
    <w:lvl w:ilvl="0">
      <w:numFmt w:val="bullet"/>
      <w:lvlText w:val="-"/>
      <w:lvlJc w:val="left"/>
      <w:rPr>
        <w:rFonts w:ascii="Cambria" w:eastAsia="Times New Roman" w:hAnsi="Cambria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3806CEC"/>
    <w:multiLevelType w:val="multilevel"/>
    <w:tmpl w:val="D2AA782A"/>
    <w:styleLink w:val="WWNum10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760159B"/>
    <w:multiLevelType w:val="hybridMultilevel"/>
    <w:tmpl w:val="2C7E2E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397F7B"/>
    <w:multiLevelType w:val="multilevel"/>
    <w:tmpl w:val="DAE62FE8"/>
    <w:styleLink w:val="WWNum1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A51735C"/>
    <w:multiLevelType w:val="multilevel"/>
    <w:tmpl w:val="DE527ABE"/>
    <w:styleLink w:val="WWNum16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0A9D5018"/>
    <w:multiLevelType w:val="multilevel"/>
    <w:tmpl w:val="BD4A5F90"/>
    <w:lvl w:ilvl="0">
      <w:start w:val="1"/>
      <w:numFmt w:val="none"/>
      <w:pStyle w:val="Titre1"/>
      <w:suff w:val="space"/>
      <w:lvlText w:val="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upperRoman"/>
      <w:lvlRestart w:val="0"/>
      <w:pStyle w:val="Titre2"/>
      <w:suff w:val="space"/>
      <w:lvlText w:val="Livre %2 - "/>
      <w:lvlJc w:val="left"/>
      <w:pPr>
        <w:ind w:left="0" w:firstLine="0"/>
      </w:pPr>
      <w:rPr>
        <w:rFonts w:hint="default"/>
        <w:u w:val="single"/>
      </w:rPr>
    </w:lvl>
    <w:lvl w:ilvl="2">
      <w:start w:val="1"/>
      <w:numFmt w:val="upperRoman"/>
      <w:lvlRestart w:val="0"/>
      <w:pStyle w:val="Titre3"/>
      <w:suff w:val="space"/>
      <w:lvlText w:val="Titre %3 - "/>
      <w:lvlJc w:val="left"/>
      <w:pPr>
        <w:ind w:left="0" w:firstLine="0"/>
      </w:pPr>
      <w:rPr>
        <w:rFonts w:hint="default"/>
        <w:caps/>
      </w:rPr>
    </w:lvl>
    <w:lvl w:ilvl="3">
      <w:start w:val="1"/>
      <w:numFmt w:val="upperRoman"/>
      <w:lvlRestart w:val="0"/>
      <w:pStyle w:val="Titre4"/>
      <w:suff w:val="space"/>
      <w:lvlText w:val="CHAPITRE %4 - 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upperRoman"/>
      <w:lvlRestart w:val="0"/>
      <w:pStyle w:val="Titre5"/>
      <w:suff w:val="space"/>
      <w:lvlText w:val="Section %5 - "/>
      <w:lvlJc w:val="left"/>
      <w:pPr>
        <w:ind w:left="0" w:firstLine="0"/>
      </w:pPr>
      <w:rPr>
        <w:rFonts w:hint="default"/>
        <w:sz w:val="22"/>
      </w:rPr>
    </w:lvl>
    <w:lvl w:ilvl="5">
      <w:start w:val="1"/>
      <w:numFmt w:val="upperRoman"/>
      <w:lvlRestart w:val="0"/>
      <w:pStyle w:val="Titre6"/>
      <w:suff w:val="space"/>
      <w:lvlText w:val="Paragraphe %6 - "/>
      <w:lvlJc w:val="left"/>
      <w:pPr>
        <w:ind w:left="0" w:firstLine="0"/>
      </w:pPr>
      <w:rPr>
        <w:rFonts w:hint="default"/>
        <w:sz w:val="22"/>
      </w:rPr>
    </w:lvl>
    <w:lvl w:ilvl="6">
      <w:start w:val="1"/>
      <w:numFmt w:val="decimal"/>
      <w:lvlRestart w:val="0"/>
      <w:pStyle w:val="Titre7"/>
      <w:suff w:val="space"/>
      <w:lvlText w:val="Article LP %7. - "/>
      <w:lvlJc w:val="left"/>
      <w:pPr>
        <w:ind w:left="340" w:hanging="340"/>
      </w:pPr>
      <w:rPr>
        <w:rFonts w:hint="default"/>
        <w:b/>
        <w:i w:val="0"/>
        <w:sz w:val="22"/>
      </w:rPr>
    </w:lvl>
    <w:lvl w:ilvl="7">
      <w:start w:val="1"/>
      <w:numFmt w:val="none"/>
      <w:lvlRestart w:val="1"/>
      <w:pStyle w:val="Titre8"/>
      <w:lvlText w:val="Article 1er. -"/>
      <w:lvlJc w:val="left"/>
      <w:pPr>
        <w:tabs>
          <w:tab w:val="num" w:pos="2160"/>
        </w:tabs>
        <w:ind w:left="340" w:hanging="340"/>
      </w:pPr>
      <w:rPr>
        <w:rFonts w:ascii="Times New Roman" w:hAnsi="Times New Roman" w:hint="default"/>
        <w:b/>
        <w:i w:val="0"/>
        <w:spacing w:val="0"/>
        <w:sz w:val="24"/>
      </w:rPr>
    </w:lvl>
    <w:lvl w:ilvl="8">
      <w:start w:val="2"/>
      <w:numFmt w:val="decimal"/>
      <w:lvlRestart w:val="1"/>
      <w:pStyle w:val="Titre9"/>
      <w:lvlText w:val="Article %9. -"/>
      <w:lvlJc w:val="left"/>
      <w:pPr>
        <w:tabs>
          <w:tab w:val="num" w:pos="1800"/>
        </w:tabs>
        <w:ind w:left="340" w:hanging="340"/>
      </w:pPr>
      <w:rPr>
        <w:rFonts w:ascii="Times New Roman" w:hAnsi="Times New Roman" w:hint="default"/>
        <w:b/>
        <w:i w:val="0"/>
        <w:spacing w:val="0"/>
        <w:sz w:val="24"/>
      </w:rPr>
    </w:lvl>
  </w:abstractNum>
  <w:abstractNum w:abstractNumId="9">
    <w:nsid w:val="0C5B23A3"/>
    <w:multiLevelType w:val="multilevel"/>
    <w:tmpl w:val="D4C4F6EA"/>
    <w:styleLink w:val="WWNum2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0">
    <w:nsid w:val="0D9E25E4"/>
    <w:multiLevelType w:val="hybridMultilevel"/>
    <w:tmpl w:val="BDE48E50"/>
    <w:lvl w:ilvl="0" w:tplc="389C48CA">
      <w:numFmt w:val="bullet"/>
      <w:lvlText w:val="-"/>
      <w:lvlJc w:val="left"/>
      <w:pPr>
        <w:ind w:left="720" w:hanging="360"/>
      </w:pPr>
      <w:rPr>
        <w:rFonts w:ascii="RMMiri" w:eastAsiaTheme="minorHAnsi" w:hAnsi="RMMiri" w:cs="RMMi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DB3A19"/>
    <w:multiLevelType w:val="multilevel"/>
    <w:tmpl w:val="225EC122"/>
    <w:styleLink w:val="WWNum37"/>
    <w:lvl w:ilvl="0">
      <w:numFmt w:val="bullet"/>
      <w:lvlText w:val=""/>
      <w:lvlJc w:val="left"/>
      <w:rPr>
        <w:rFonts w:ascii="Symbol" w:hAnsi="Symbol"/>
        <w:sz w:val="16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10065740"/>
    <w:multiLevelType w:val="multilevel"/>
    <w:tmpl w:val="091E3C96"/>
    <w:styleLink w:val="WWNum3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11CF5473"/>
    <w:multiLevelType w:val="multilevel"/>
    <w:tmpl w:val="1CA44536"/>
    <w:styleLink w:val="WWNum13"/>
    <w:lvl w:ilvl="0">
      <w:numFmt w:val="bullet"/>
      <w:lvlText w:val="-"/>
      <w:lvlJc w:val="left"/>
      <w:rPr>
        <w:rFonts w:ascii="Times New Roman" w:hAnsi="Times New Roman" w:cs="Symbol"/>
      </w:rPr>
    </w:lvl>
    <w:lvl w:ilvl="1">
      <w:numFmt w:val="bullet"/>
      <w:lvlText w:val="o"/>
      <w:lvlJc w:val="left"/>
      <w:rPr>
        <w:rFonts w:ascii="Courier New" w:hAnsi="Courier New"/>
        <w:sz w:val="22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sz w:val="22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sz w:val="22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13B5322A"/>
    <w:multiLevelType w:val="hybridMultilevel"/>
    <w:tmpl w:val="A2A4EF8E"/>
    <w:lvl w:ilvl="0" w:tplc="C83E8CA2">
      <w:numFmt w:val="bullet"/>
      <w:lvlText w:val="-"/>
      <w:lvlJc w:val="left"/>
      <w:pPr>
        <w:ind w:left="720" w:hanging="360"/>
      </w:pPr>
      <w:rPr>
        <w:rFonts w:ascii="RMMiri" w:eastAsiaTheme="minorHAnsi" w:hAnsi="RMMiri" w:cs="RMMi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5A41E8"/>
    <w:multiLevelType w:val="multilevel"/>
    <w:tmpl w:val="600401BC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1A3B77C7"/>
    <w:multiLevelType w:val="multilevel"/>
    <w:tmpl w:val="BA8E55EA"/>
    <w:styleLink w:val="WWNum1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1ADA56CC"/>
    <w:multiLevelType w:val="multilevel"/>
    <w:tmpl w:val="1EE8FAE4"/>
    <w:styleLink w:val="WWNum3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1B03074F"/>
    <w:multiLevelType w:val="hybridMultilevel"/>
    <w:tmpl w:val="4BFA4038"/>
    <w:lvl w:ilvl="0" w:tplc="EE0C00AE">
      <w:numFmt w:val="bullet"/>
      <w:lvlText w:val="-"/>
      <w:lvlJc w:val="left"/>
      <w:pPr>
        <w:ind w:left="1211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1C3E1DED"/>
    <w:multiLevelType w:val="hybridMultilevel"/>
    <w:tmpl w:val="BF1C2C0E"/>
    <w:lvl w:ilvl="0" w:tplc="4C6C4D4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231052DC"/>
    <w:multiLevelType w:val="multilevel"/>
    <w:tmpl w:val="26E48020"/>
    <w:styleLink w:val="WWNum1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B2F6746"/>
    <w:multiLevelType w:val="multilevel"/>
    <w:tmpl w:val="8CC293F6"/>
    <w:styleLink w:val="WWNum3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2B4E1409"/>
    <w:multiLevelType w:val="multilevel"/>
    <w:tmpl w:val="9D6E0180"/>
    <w:styleLink w:val="WWNum8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2C625C9F"/>
    <w:multiLevelType w:val="multilevel"/>
    <w:tmpl w:val="071ACF60"/>
    <w:styleLink w:val="WW8Num3"/>
    <w:lvl w:ilvl="0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szCs w:val="24"/>
        <w:lang w:val="fr-FR" w:eastAsia="fr-FR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  <w:szCs w:val="24"/>
        <w:lang w:val="fr-FR" w:eastAsia="fr-FR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  <w:szCs w:val="24"/>
        <w:lang w:val="fr-FR" w:eastAsia="fr-FR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  <w:szCs w:val="24"/>
        <w:lang w:val="fr-FR" w:eastAsia="fr-FR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24">
    <w:nsid w:val="2EB52291"/>
    <w:multiLevelType w:val="hybridMultilevel"/>
    <w:tmpl w:val="3D287F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E766C3"/>
    <w:multiLevelType w:val="multilevel"/>
    <w:tmpl w:val="398C26E6"/>
    <w:styleLink w:val="WWNum2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6">
    <w:nsid w:val="38455F22"/>
    <w:multiLevelType w:val="hybridMultilevel"/>
    <w:tmpl w:val="DB0046A0"/>
    <w:lvl w:ilvl="0" w:tplc="6040DA14">
      <w:numFmt w:val="bullet"/>
      <w:lvlText w:val="-"/>
      <w:lvlJc w:val="left"/>
      <w:pPr>
        <w:ind w:left="720" w:hanging="360"/>
      </w:pPr>
      <w:rPr>
        <w:rFonts w:ascii="RMMiri" w:eastAsiaTheme="minorHAnsi" w:hAnsi="RMMiri" w:cs="RMMi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2E4BC2"/>
    <w:multiLevelType w:val="multilevel"/>
    <w:tmpl w:val="1D6CF91A"/>
    <w:styleLink w:val="WWNum2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AFC038C"/>
    <w:multiLevelType w:val="multilevel"/>
    <w:tmpl w:val="65B413AE"/>
    <w:styleLink w:val="WWNum4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BBC5081"/>
    <w:multiLevelType w:val="multilevel"/>
    <w:tmpl w:val="34EEE386"/>
    <w:styleLink w:val="WWNum28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40356F43"/>
    <w:multiLevelType w:val="multilevel"/>
    <w:tmpl w:val="5FCEE2F6"/>
    <w:styleLink w:val="WWNum4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42CB22DF"/>
    <w:multiLevelType w:val="multilevel"/>
    <w:tmpl w:val="19567160"/>
    <w:styleLink w:val="WWNum40"/>
    <w:lvl w:ilvl="0">
      <w:numFmt w:val="bullet"/>
      <w:lvlText w:val="-"/>
      <w:lvlJc w:val="left"/>
      <w:rPr>
        <w:rFonts w:ascii="Calibri" w:hAnsi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42CC51BD"/>
    <w:multiLevelType w:val="hybridMultilevel"/>
    <w:tmpl w:val="D884C6CA"/>
    <w:lvl w:ilvl="0" w:tplc="92D2FC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DA43F3"/>
    <w:multiLevelType w:val="hybridMultilevel"/>
    <w:tmpl w:val="D624DA54"/>
    <w:lvl w:ilvl="0" w:tplc="8FAC4D3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34">
    <w:nsid w:val="484A14AE"/>
    <w:multiLevelType w:val="multilevel"/>
    <w:tmpl w:val="3AFA05D8"/>
    <w:styleLink w:val="WWOutlineListStyle"/>
    <w:lvl w:ilvl="0">
      <w:start w:val="1"/>
      <w:numFmt w:val="none"/>
      <w:lvlText w:val="%1 "/>
      <w:lvlJc w:val="left"/>
      <w:rPr>
        <w:sz w:val="20"/>
      </w:rPr>
    </w:lvl>
    <w:lvl w:ilvl="1">
      <w:start w:val="1"/>
      <w:numFmt w:val="upperRoman"/>
      <w:lvlText w:val="Livre %2 - "/>
      <w:lvlJc w:val="left"/>
      <w:rPr>
        <w:u w:val="single"/>
      </w:rPr>
    </w:lvl>
    <w:lvl w:ilvl="2">
      <w:start w:val="1"/>
      <w:numFmt w:val="upperRoman"/>
      <w:lvlText w:val="Titre %1.%2.%3 - "/>
      <w:lvlJc w:val="left"/>
      <w:rPr>
        <w:caps/>
      </w:rPr>
    </w:lvl>
    <w:lvl w:ilvl="3">
      <w:start w:val="1"/>
      <w:numFmt w:val="upperRoman"/>
      <w:lvlText w:val="CHAPITRE %1.%2.%3.%4 - "/>
      <w:lvlJc w:val="left"/>
      <w:rPr>
        <w:sz w:val="22"/>
      </w:rPr>
    </w:lvl>
    <w:lvl w:ilvl="4">
      <w:start w:val="1"/>
      <w:numFmt w:val="upperRoman"/>
      <w:lvlText w:val="Section %1.%2.%3.%4.%5 - "/>
      <w:lvlJc w:val="left"/>
      <w:rPr>
        <w:sz w:val="22"/>
      </w:rPr>
    </w:lvl>
    <w:lvl w:ilvl="5">
      <w:start w:val="1"/>
      <w:numFmt w:val="upperRoman"/>
      <w:lvlText w:val="Paragraphe %1.%2.%3.%4.%5.%6 - "/>
      <w:lvlJc w:val="left"/>
      <w:rPr>
        <w:sz w:val="22"/>
      </w:rPr>
    </w:lvl>
    <w:lvl w:ilvl="6">
      <w:start w:val="1"/>
      <w:numFmt w:val="decimal"/>
      <w:lvlText w:val="Article LP %1.%2.%3.%4.%5.%6.%7. - "/>
      <w:lvlJc w:val="left"/>
      <w:rPr>
        <w:b/>
        <w:i w:val="0"/>
        <w:sz w:val="22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49AA3A9D"/>
    <w:multiLevelType w:val="multilevel"/>
    <w:tmpl w:val="90C42B92"/>
    <w:styleLink w:val="WWNum5"/>
    <w:lvl w:ilvl="0">
      <w:numFmt w:val="bullet"/>
      <w:lvlText w:val="-"/>
      <w:lvlJc w:val="left"/>
      <w:rPr>
        <w:rFonts w:ascii="Trebuchet MS" w:hAnsi="Trebuchet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4BE257C7"/>
    <w:multiLevelType w:val="multilevel"/>
    <w:tmpl w:val="811A65F0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4EA137D8"/>
    <w:multiLevelType w:val="hybridMultilevel"/>
    <w:tmpl w:val="7338A58E"/>
    <w:lvl w:ilvl="0" w:tplc="0E9E2A4E">
      <w:numFmt w:val="bullet"/>
      <w:lvlText w:val="-"/>
      <w:lvlJc w:val="left"/>
      <w:pPr>
        <w:ind w:left="720" w:hanging="360"/>
      </w:pPr>
      <w:rPr>
        <w:rFonts w:ascii="RMMiri" w:eastAsiaTheme="minorHAnsi" w:hAnsi="RMMiri" w:cs="RMMi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605806"/>
    <w:multiLevelType w:val="multilevel"/>
    <w:tmpl w:val="3284526A"/>
    <w:styleLink w:val="WWNum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568320C5"/>
    <w:multiLevelType w:val="hybridMultilevel"/>
    <w:tmpl w:val="A47482F2"/>
    <w:lvl w:ilvl="0" w:tplc="D6949E7A">
      <w:start w:val="1"/>
      <w:numFmt w:val="bullet"/>
      <w:lvlText w:val="-"/>
      <w:lvlJc w:val="left"/>
      <w:pPr>
        <w:ind w:left="928" w:hanging="360"/>
      </w:pPr>
      <w:rPr>
        <w:rFonts w:ascii="Trebuchet MS" w:hAnsi="Trebuchet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D4045D"/>
    <w:multiLevelType w:val="multilevel"/>
    <w:tmpl w:val="346430E6"/>
    <w:styleLink w:val="WWNum19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60FC5F96"/>
    <w:multiLevelType w:val="multilevel"/>
    <w:tmpl w:val="FFB6AC86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2">
    <w:nsid w:val="61607634"/>
    <w:multiLevelType w:val="multilevel"/>
    <w:tmpl w:val="F84286EC"/>
    <w:styleLink w:val="WWNum4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65694728"/>
    <w:multiLevelType w:val="multilevel"/>
    <w:tmpl w:val="1C148072"/>
    <w:styleLink w:val="WWNum18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65C45A8F"/>
    <w:multiLevelType w:val="hybridMultilevel"/>
    <w:tmpl w:val="E858F552"/>
    <w:lvl w:ilvl="0" w:tplc="E79841E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45">
    <w:nsid w:val="67DD470E"/>
    <w:multiLevelType w:val="hybridMultilevel"/>
    <w:tmpl w:val="40882260"/>
    <w:lvl w:ilvl="0" w:tplc="0382D9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680D16F6"/>
    <w:multiLevelType w:val="multilevel"/>
    <w:tmpl w:val="1A38372E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68ED0B9E"/>
    <w:multiLevelType w:val="multilevel"/>
    <w:tmpl w:val="B0B48F80"/>
    <w:styleLink w:val="WWNum2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8">
    <w:nsid w:val="6A162E20"/>
    <w:multiLevelType w:val="multilevel"/>
    <w:tmpl w:val="7AA44ED8"/>
    <w:styleLink w:val="WWNum3"/>
    <w:lvl w:ilvl="0">
      <w:numFmt w:val="bullet"/>
      <w:lvlText w:val="-"/>
      <w:lvlJc w:val="left"/>
      <w:pPr>
        <w:ind w:left="0" w:firstLine="0"/>
      </w:pPr>
      <w:rPr>
        <w:rFonts w:ascii="Cambria" w:eastAsia="Times New Roman" w:hAnsi="Cambria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  <w:sz w:val="22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  <w:sz w:val="22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  <w:sz w:val="22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9">
    <w:nsid w:val="6A1B5313"/>
    <w:multiLevelType w:val="multilevel"/>
    <w:tmpl w:val="7B2CC7BE"/>
    <w:styleLink w:val="WWNum2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>
    <w:nsid w:val="6AA5775A"/>
    <w:multiLevelType w:val="multilevel"/>
    <w:tmpl w:val="16DC55A2"/>
    <w:styleLink w:val="WWNum2"/>
    <w:lvl w:ilvl="0">
      <w:start w:val="1"/>
      <w:numFmt w:val="none"/>
      <w:lvlText w:val="%1u"/>
      <w:lvlJc w:val="left"/>
      <w:rPr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>
    <w:nsid w:val="6BAB4522"/>
    <w:multiLevelType w:val="hybridMultilevel"/>
    <w:tmpl w:val="C6205840"/>
    <w:lvl w:ilvl="0" w:tplc="040C0003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52">
    <w:nsid w:val="6CAF4326"/>
    <w:multiLevelType w:val="multilevel"/>
    <w:tmpl w:val="ADAC429E"/>
    <w:styleLink w:val="WWNum4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>
    <w:nsid w:val="70DD27B0"/>
    <w:multiLevelType w:val="hybridMultilevel"/>
    <w:tmpl w:val="9CF620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EF2557"/>
    <w:multiLevelType w:val="multilevel"/>
    <w:tmpl w:val="48F65C2A"/>
    <w:styleLink w:val="WWNum33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>
    <w:nsid w:val="7A7F309B"/>
    <w:multiLevelType w:val="multilevel"/>
    <w:tmpl w:val="CFB254C8"/>
    <w:styleLink w:val="WWNum6"/>
    <w:lvl w:ilvl="0">
      <w:numFmt w:val="bullet"/>
      <w:lvlText w:val="-"/>
      <w:lvlJc w:val="left"/>
      <w:rPr>
        <w:rFonts w:ascii="Times New Roman" w:hAnsi="Times New Roman" w:cs="Times New Roman"/>
        <w:szCs w:val="24"/>
        <w:lang w:val="fr-FR" w:eastAsia="fr-FR"/>
      </w:rPr>
    </w:lvl>
    <w:lvl w:ilvl="1">
      <w:numFmt w:val="bullet"/>
      <w:lvlText w:val="o"/>
      <w:lvlJc w:val="left"/>
      <w:rPr>
        <w:rFonts w:ascii="Courier New" w:hAnsi="Courier New" w:cs="Courier New"/>
        <w:szCs w:val="24"/>
        <w:lang w:val="fr-FR" w:eastAsia="fr-FR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  <w:szCs w:val="24"/>
        <w:lang w:val="fr-FR" w:eastAsia="fr-FR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  <w:szCs w:val="24"/>
        <w:lang w:val="fr-FR" w:eastAsia="fr-FR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6">
    <w:nsid w:val="7CDD70E5"/>
    <w:multiLevelType w:val="hybridMultilevel"/>
    <w:tmpl w:val="53CC48EC"/>
    <w:lvl w:ilvl="0" w:tplc="123E4AF6">
      <w:numFmt w:val="bullet"/>
      <w:lvlText w:val="-"/>
      <w:lvlJc w:val="left"/>
      <w:pPr>
        <w:ind w:left="720" w:hanging="360"/>
      </w:pPr>
      <w:rPr>
        <w:rFonts w:ascii="RMMiri" w:eastAsiaTheme="minorHAnsi" w:hAnsi="RMMiri" w:cs="RMMi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2C4608"/>
    <w:multiLevelType w:val="multilevel"/>
    <w:tmpl w:val="AD18E0AC"/>
    <w:styleLink w:val="WWNum20"/>
    <w:lvl w:ilvl="0">
      <w:numFmt w:val="bullet"/>
      <w:lvlText w:val="-"/>
      <w:lvlJc w:val="left"/>
      <w:rPr>
        <w:rFonts w:ascii="Calibri" w:eastAsia="Calibri" w:hAnsi="Calibri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8">
    <w:nsid w:val="7F88477F"/>
    <w:multiLevelType w:val="hybridMultilevel"/>
    <w:tmpl w:val="D2189DE4"/>
    <w:lvl w:ilvl="0" w:tplc="8EE688F6">
      <w:numFmt w:val="bullet"/>
      <w:lvlText w:val="-"/>
      <w:lvlJc w:val="left"/>
      <w:pPr>
        <w:ind w:left="720" w:hanging="360"/>
      </w:pPr>
      <w:rPr>
        <w:rFonts w:ascii="RMMiri" w:eastAsiaTheme="minorHAnsi" w:hAnsi="RMMiri" w:cs="RMMi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FA77409"/>
    <w:multiLevelType w:val="multilevel"/>
    <w:tmpl w:val="BAF00D9A"/>
    <w:styleLink w:val="WWNum2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8"/>
  </w:num>
  <w:num w:numId="2">
    <w:abstractNumId w:val="17"/>
  </w:num>
  <w:num w:numId="3">
    <w:abstractNumId w:val="54"/>
  </w:num>
  <w:num w:numId="4">
    <w:abstractNumId w:val="52"/>
  </w:num>
  <w:num w:numId="5">
    <w:abstractNumId w:val="55"/>
  </w:num>
  <w:num w:numId="6">
    <w:abstractNumId w:val="46"/>
  </w:num>
  <w:num w:numId="7">
    <w:abstractNumId w:val="22"/>
  </w:num>
  <w:num w:numId="8">
    <w:abstractNumId w:val="20"/>
  </w:num>
  <w:num w:numId="9">
    <w:abstractNumId w:val="41"/>
  </w:num>
  <w:num w:numId="10">
    <w:abstractNumId w:val="25"/>
  </w:num>
  <w:num w:numId="11">
    <w:abstractNumId w:val="47"/>
  </w:num>
  <w:num w:numId="12">
    <w:abstractNumId w:val="36"/>
  </w:num>
  <w:num w:numId="13">
    <w:abstractNumId w:val="59"/>
  </w:num>
  <w:num w:numId="14">
    <w:abstractNumId w:val="9"/>
  </w:num>
  <w:num w:numId="15">
    <w:abstractNumId w:val="15"/>
  </w:num>
  <w:num w:numId="16">
    <w:abstractNumId w:val="49"/>
  </w:num>
  <w:num w:numId="17">
    <w:abstractNumId w:val="29"/>
  </w:num>
  <w:num w:numId="18">
    <w:abstractNumId w:val="23"/>
  </w:num>
  <w:num w:numId="19">
    <w:abstractNumId w:val="11"/>
  </w:num>
  <w:num w:numId="20">
    <w:abstractNumId w:val="12"/>
  </w:num>
  <w:num w:numId="21">
    <w:abstractNumId w:val="21"/>
  </w:num>
  <w:num w:numId="22">
    <w:abstractNumId w:val="50"/>
  </w:num>
  <w:num w:numId="23">
    <w:abstractNumId w:val="57"/>
  </w:num>
  <w:num w:numId="24">
    <w:abstractNumId w:val="28"/>
  </w:num>
  <w:num w:numId="25">
    <w:abstractNumId w:val="34"/>
  </w:num>
  <w:num w:numId="26">
    <w:abstractNumId w:val="42"/>
  </w:num>
  <w:num w:numId="27">
    <w:abstractNumId w:val="43"/>
  </w:num>
  <w:num w:numId="28">
    <w:abstractNumId w:val="13"/>
  </w:num>
  <w:num w:numId="29">
    <w:abstractNumId w:val="35"/>
  </w:num>
  <w:num w:numId="30">
    <w:abstractNumId w:val="38"/>
  </w:num>
  <w:num w:numId="31">
    <w:abstractNumId w:val="4"/>
  </w:num>
  <w:num w:numId="32">
    <w:abstractNumId w:val="30"/>
  </w:num>
  <w:num w:numId="33">
    <w:abstractNumId w:val="3"/>
  </w:num>
  <w:num w:numId="34">
    <w:abstractNumId w:val="31"/>
  </w:num>
  <w:num w:numId="35">
    <w:abstractNumId w:val="7"/>
  </w:num>
  <w:num w:numId="36">
    <w:abstractNumId w:val="16"/>
  </w:num>
  <w:num w:numId="37">
    <w:abstractNumId w:val="6"/>
  </w:num>
  <w:num w:numId="38">
    <w:abstractNumId w:val="48"/>
  </w:num>
  <w:num w:numId="39">
    <w:abstractNumId w:val="40"/>
  </w:num>
  <w:num w:numId="40">
    <w:abstractNumId w:val="27"/>
  </w:num>
  <w:num w:numId="41">
    <w:abstractNumId w:val="18"/>
  </w:num>
  <w:num w:numId="42">
    <w:abstractNumId w:val="45"/>
  </w:num>
  <w:num w:numId="43">
    <w:abstractNumId w:val="19"/>
  </w:num>
  <w:num w:numId="44">
    <w:abstractNumId w:val="5"/>
  </w:num>
  <w:num w:numId="45">
    <w:abstractNumId w:val="33"/>
  </w:num>
  <w:num w:numId="46">
    <w:abstractNumId w:val="44"/>
  </w:num>
  <w:num w:numId="47">
    <w:abstractNumId w:val="39"/>
  </w:num>
  <w:num w:numId="48">
    <w:abstractNumId w:val="53"/>
  </w:num>
  <w:num w:numId="49">
    <w:abstractNumId w:val="51"/>
  </w:num>
  <w:num w:numId="50">
    <w:abstractNumId w:val="24"/>
  </w:num>
  <w:num w:numId="51">
    <w:abstractNumId w:val="32"/>
  </w:num>
  <w:num w:numId="52">
    <w:abstractNumId w:val="56"/>
  </w:num>
  <w:num w:numId="53">
    <w:abstractNumId w:val="58"/>
  </w:num>
  <w:num w:numId="54">
    <w:abstractNumId w:val="10"/>
  </w:num>
  <w:num w:numId="55">
    <w:abstractNumId w:val="37"/>
  </w:num>
  <w:num w:numId="56">
    <w:abstractNumId w:val="26"/>
  </w:num>
  <w:num w:numId="57">
    <w:abstractNumId w:val="1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B6"/>
    <w:rsid w:val="00001C73"/>
    <w:rsid w:val="00002229"/>
    <w:rsid w:val="000044E4"/>
    <w:rsid w:val="00011D07"/>
    <w:rsid w:val="000120D2"/>
    <w:rsid w:val="00014D91"/>
    <w:rsid w:val="000162B5"/>
    <w:rsid w:val="00017404"/>
    <w:rsid w:val="00017D52"/>
    <w:rsid w:val="00017E6B"/>
    <w:rsid w:val="00020C36"/>
    <w:rsid w:val="00023FF3"/>
    <w:rsid w:val="00025160"/>
    <w:rsid w:val="00027CBE"/>
    <w:rsid w:val="00027D23"/>
    <w:rsid w:val="00033101"/>
    <w:rsid w:val="00034852"/>
    <w:rsid w:val="00035C6E"/>
    <w:rsid w:val="00040D7D"/>
    <w:rsid w:val="00040EBD"/>
    <w:rsid w:val="00043C59"/>
    <w:rsid w:val="0004466D"/>
    <w:rsid w:val="00044B27"/>
    <w:rsid w:val="00044B60"/>
    <w:rsid w:val="00045193"/>
    <w:rsid w:val="0004642E"/>
    <w:rsid w:val="00047F1B"/>
    <w:rsid w:val="00051E78"/>
    <w:rsid w:val="0005428B"/>
    <w:rsid w:val="00054410"/>
    <w:rsid w:val="0005536A"/>
    <w:rsid w:val="00055C0D"/>
    <w:rsid w:val="00055C6E"/>
    <w:rsid w:val="000566E4"/>
    <w:rsid w:val="000610E5"/>
    <w:rsid w:val="000612C8"/>
    <w:rsid w:val="00061AE1"/>
    <w:rsid w:val="00063B13"/>
    <w:rsid w:val="0006613C"/>
    <w:rsid w:val="00070B2D"/>
    <w:rsid w:val="00072154"/>
    <w:rsid w:val="000732E3"/>
    <w:rsid w:val="00075519"/>
    <w:rsid w:val="00075943"/>
    <w:rsid w:val="00075992"/>
    <w:rsid w:val="000760A4"/>
    <w:rsid w:val="00076710"/>
    <w:rsid w:val="000779FC"/>
    <w:rsid w:val="00080A3F"/>
    <w:rsid w:val="00081093"/>
    <w:rsid w:val="000814CC"/>
    <w:rsid w:val="00083FE8"/>
    <w:rsid w:val="00085039"/>
    <w:rsid w:val="000862D0"/>
    <w:rsid w:val="0008673A"/>
    <w:rsid w:val="000900BF"/>
    <w:rsid w:val="000907F9"/>
    <w:rsid w:val="00092D43"/>
    <w:rsid w:val="00093698"/>
    <w:rsid w:val="0009619C"/>
    <w:rsid w:val="000A01CA"/>
    <w:rsid w:val="000A0FC8"/>
    <w:rsid w:val="000A1274"/>
    <w:rsid w:val="000A1364"/>
    <w:rsid w:val="000A4FD4"/>
    <w:rsid w:val="000A56A6"/>
    <w:rsid w:val="000A65FB"/>
    <w:rsid w:val="000A7EB9"/>
    <w:rsid w:val="000B2211"/>
    <w:rsid w:val="000B2C2C"/>
    <w:rsid w:val="000B55C2"/>
    <w:rsid w:val="000B652F"/>
    <w:rsid w:val="000B658C"/>
    <w:rsid w:val="000B66AE"/>
    <w:rsid w:val="000B7D78"/>
    <w:rsid w:val="000C0C94"/>
    <w:rsid w:val="000C4139"/>
    <w:rsid w:val="000C5953"/>
    <w:rsid w:val="000C5EF2"/>
    <w:rsid w:val="000D3071"/>
    <w:rsid w:val="000D3B1B"/>
    <w:rsid w:val="000D441C"/>
    <w:rsid w:val="000D45B6"/>
    <w:rsid w:val="000D5693"/>
    <w:rsid w:val="000D678D"/>
    <w:rsid w:val="000D692B"/>
    <w:rsid w:val="000E278A"/>
    <w:rsid w:val="000E3F92"/>
    <w:rsid w:val="000E5094"/>
    <w:rsid w:val="000E5B9D"/>
    <w:rsid w:val="000E7631"/>
    <w:rsid w:val="000E7785"/>
    <w:rsid w:val="000F3D6B"/>
    <w:rsid w:val="000F40F5"/>
    <w:rsid w:val="000F4221"/>
    <w:rsid w:val="000F4D9B"/>
    <w:rsid w:val="000F5116"/>
    <w:rsid w:val="000F757F"/>
    <w:rsid w:val="00100705"/>
    <w:rsid w:val="00100E23"/>
    <w:rsid w:val="001021B4"/>
    <w:rsid w:val="00103400"/>
    <w:rsid w:val="001101D0"/>
    <w:rsid w:val="00112321"/>
    <w:rsid w:val="0011371F"/>
    <w:rsid w:val="00113C39"/>
    <w:rsid w:val="001145F1"/>
    <w:rsid w:val="00115A29"/>
    <w:rsid w:val="00121000"/>
    <w:rsid w:val="001219F6"/>
    <w:rsid w:val="00121AD0"/>
    <w:rsid w:val="001225E2"/>
    <w:rsid w:val="00123796"/>
    <w:rsid w:val="00124139"/>
    <w:rsid w:val="00124167"/>
    <w:rsid w:val="0013068E"/>
    <w:rsid w:val="00132116"/>
    <w:rsid w:val="0013429D"/>
    <w:rsid w:val="001344CE"/>
    <w:rsid w:val="001351AC"/>
    <w:rsid w:val="00136B02"/>
    <w:rsid w:val="00136C94"/>
    <w:rsid w:val="0014554F"/>
    <w:rsid w:val="00146703"/>
    <w:rsid w:val="00150C8F"/>
    <w:rsid w:val="00150F87"/>
    <w:rsid w:val="0015202A"/>
    <w:rsid w:val="00152419"/>
    <w:rsid w:val="00152600"/>
    <w:rsid w:val="00152845"/>
    <w:rsid w:val="00152EB1"/>
    <w:rsid w:val="001542A4"/>
    <w:rsid w:val="0015546C"/>
    <w:rsid w:val="001609EC"/>
    <w:rsid w:val="001623DF"/>
    <w:rsid w:val="00166EA4"/>
    <w:rsid w:val="001673D1"/>
    <w:rsid w:val="0016792B"/>
    <w:rsid w:val="00171A39"/>
    <w:rsid w:val="00177466"/>
    <w:rsid w:val="00177E00"/>
    <w:rsid w:val="00181583"/>
    <w:rsid w:val="0018158C"/>
    <w:rsid w:val="001829C1"/>
    <w:rsid w:val="00182AA6"/>
    <w:rsid w:val="0018379B"/>
    <w:rsid w:val="001847C1"/>
    <w:rsid w:val="00184BFF"/>
    <w:rsid w:val="001854D5"/>
    <w:rsid w:val="00185504"/>
    <w:rsid w:val="00185BD2"/>
    <w:rsid w:val="00185C30"/>
    <w:rsid w:val="00185D4F"/>
    <w:rsid w:val="00186225"/>
    <w:rsid w:val="00190995"/>
    <w:rsid w:val="0019362B"/>
    <w:rsid w:val="00193B56"/>
    <w:rsid w:val="001A0310"/>
    <w:rsid w:val="001A236E"/>
    <w:rsid w:val="001A2BFE"/>
    <w:rsid w:val="001A3553"/>
    <w:rsid w:val="001A3C6D"/>
    <w:rsid w:val="001A5F85"/>
    <w:rsid w:val="001A7B0E"/>
    <w:rsid w:val="001B02FF"/>
    <w:rsid w:val="001B21B0"/>
    <w:rsid w:val="001B2A1B"/>
    <w:rsid w:val="001B32AB"/>
    <w:rsid w:val="001B3F2E"/>
    <w:rsid w:val="001B509D"/>
    <w:rsid w:val="001C31AA"/>
    <w:rsid w:val="001C43E8"/>
    <w:rsid w:val="001C456C"/>
    <w:rsid w:val="001C6733"/>
    <w:rsid w:val="001C7CBB"/>
    <w:rsid w:val="001D0553"/>
    <w:rsid w:val="001D085B"/>
    <w:rsid w:val="001D1422"/>
    <w:rsid w:val="001D1C19"/>
    <w:rsid w:val="001D4E9B"/>
    <w:rsid w:val="001D761B"/>
    <w:rsid w:val="001D780F"/>
    <w:rsid w:val="001E0A1F"/>
    <w:rsid w:val="001E1CB2"/>
    <w:rsid w:val="001E1E67"/>
    <w:rsid w:val="001E29C5"/>
    <w:rsid w:val="001E5201"/>
    <w:rsid w:val="001E53D0"/>
    <w:rsid w:val="001E649E"/>
    <w:rsid w:val="001F1EA6"/>
    <w:rsid w:val="001F4B01"/>
    <w:rsid w:val="001F557D"/>
    <w:rsid w:val="001F65BE"/>
    <w:rsid w:val="002000CB"/>
    <w:rsid w:val="00206267"/>
    <w:rsid w:val="00206CF6"/>
    <w:rsid w:val="00211ECD"/>
    <w:rsid w:val="002135DB"/>
    <w:rsid w:val="0021364E"/>
    <w:rsid w:val="0021553F"/>
    <w:rsid w:val="00217F3A"/>
    <w:rsid w:val="002205C4"/>
    <w:rsid w:val="00221E8D"/>
    <w:rsid w:val="0022677A"/>
    <w:rsid w:val="00232C91"/>
    <w:rsid w:val="00235193"/>
    <w:rsid w:val="002355B7"/>
    <w:rsid w:val="00237C34"/>
    <w:rsid w:val="00243153"/>
    <w:rsid w:val="00243EC8"/>
    <w:rsid w:val="002441DA"/>
    <w:rsid w:val="00245020"/>
    <w:rsid w:val="00245ACA"/>
    <w:rsid w:val="00246A7E"/>
    <w:rsid w:val="00247872"/>
    <w:rsid w:val="00247FE3"/>
    <w:rsid w:val="00251470"/>
    <w:rsid w:val="002518DB"/>
    <w:rsid w:val="00252B52"/>
    <w:rsid w:val="00252D81"/>
    <w:rsid w:val="0025439B"/>
    <w:rsid w:val="00256032"/>
    <w:rsid w:val="00260D31"/>
    <w:rsid w:val="00263F91"/>
    <w:rsid w:val="00264944"/>
    <w:rsid w:val="00264B67"/>
    <w:rsid w:val="00267CBD"/>
    <w:rsid w:val="002727C3"/>
    <w:rsid w:val="00276D85"/>
    <w:rsid w:val="002800DD"/>
    <w:rsid w:val="00281023"/>
    <w:rsid w:val="002810F5"/>
    <w:rsid w:val="002816CF"/>
    <w:rsid w:val="00283080"/>
    <w:rsid w:val="002837CD"/>
    <w:rsid w:val="0028495B"/>
    <w:rsid w:val="002853C7"/>
    <w:rsid w:val="002869C4"/>
    <w:rsid w:val="002875A9"/>
    <w:rsid w:val="00287A28"/>
    <w:rsid w:val="002907E0"/>
    <w:rsid w:val="00291472"/>
    <w:rsid w:val="00291909"/>
    <w:rsid w:val="0029372E"/>
    <w:rsid w:val="00294A54"/>
    <w:rsid w:val="00297030"/>
    <w:rsid w:val="002973AC"/>
    <w:rsid w:val="002A0968"/>
    <w:rsid w:val="002A119F"/>
    <w:rsid w:val="002A1F03"/>
    <w:rsid w:val="002A1F11"/>
    <w:rsid w:val="002A3B62"/>
    <w:rsid w:val="002A40DA"/>
    <w:rsid w:val="002A4BDB"/>
    <w:rsid w:val="002A5B13"/>
    <w:rsid w:val="002B0076"/>
    <w:rsid w:val="002B08CA"/>
    <w:rsid w:val="002B11AB"/>
    <w:rsid w:val="002B1A3F"/>
    <w:rsid w:val="002B3E0B"/>
    <w:rsid w:val="002B41DE"/>
    <w:rsid w:val="002B5CD5"/>
    <w:rsid w:val="002B6783"/>
    <w:rsid w:val="002B6BFC"/>
    <w:rsid w:val="002B74B1"/>
    <w:rsid w:val="002B7946"/>
    <w:rsid w:val="002C2596"/>
    <w:rsid w:val="002C3709"/>
    <w:rsid w:val="002C539F"/>
    <w:rsid w:val="002C641E"/>
    <w:rsid w:val="002C6605"/>
    <w:rsid w:val="002C742F"/>
    <w:rsid w:val="002C7BA8"/>
    <w:rsid w:val="002D0083"/>
    <w:rsid w:val="002D3151"/>
    <w:rsid w:val="002D335C"/>
    <w:rsid w:val="002D39BD"/>
    <w:rsid w:val="002D3B32"/>
    <w:rsid w:val="002D57E6"/>
    <w:rsid w:val="002D582C"/>
    <w:rsid w:val="002D636D"/>
    <w:rsid w:val="002D6E9A"/>
    <w:rsid w:val="002D7280"/>
    <w:rsid w:val="002D78DA"/>
    <w:rsid w:val="002D7DFC"/>
    <w:rsid w:val="002E133D"/>
    <w:rsid w:val="002E214D"/>
    <w:rsid w:val="002E384E"/>
    <w:rsid w:val="002F0092"/>
    <w:rsid w:val="002F1F70"/>
    <w:rsid w:val="002F38BB"/>
    <w:rsid w:val="002F3AB6"/>
    <w:rsid w:val="002F4939"/>
    <w:rsid w:val="002F5794"/>
    <w:rsid w:val="003026C0"/>
    <w:rsid w:val="00302C3D"/>
    <w:rsid w:val="00304106"/>
    <w:rsid w:val="0030410E"/>
    <w:rsid w:val="00307818"/>
    <w:rsid w:val="00307ECD"/>
    <w:rsid w:val="00310992"/>
    <w:rsid w:val="003122F9"/>
    <w:rsid w:val="003135E7"/>
    <w:rsid w:val="0031661E"/>
    <w:rsid w:val="00316BC3"/>
    <w:rsid w:val="00316DEC"/>
    <w:rsid w:val="00317C05"/>
    <w:rsid w:val="00320EDF"/>
    <w:rsid w:val="003275DB"/>
    <w:rsid w:val="00336D7B"/>
    <w:rsid w:val="003372BD"/>
    <w:rsid w:val="00340880"/>
    <w:rsid w:val="00340E9B"/>
    <w:rsid w:val="00343580"/>
    <w:rsid w:val="00344632"/>
    <w:rsid w:val="00345168"/>
    <w:rsid w:val="00346585"/>
    <w:rsid w:val="00346E5F"/>
    <w:rsid w:val="00351BBD"/>
    <w:rsid w:val="00352BCD"/>
    <w:rsid w:val="00352BD7"/>
    <w:rsid w:val="003556DD"/>
    <w:rsid w:val="003564DC"/>
    <w:rsid w:val="003567A2"/>
    <w:rsid w:val="003570F7"/>
    <w:rsid w:val="003574D3"/>
    <w:rsid w:val="00360713"/>
    <w:rsid w:val="0036524F"/>
    <w:rsid w:val="00365BE7"/>
    <w:rsid w:val="00365C23"/>
    <w:rsid w:val="00366619"/>
    <w:rsid w:val="00370151"/>
    <w:rsid w:val="003716B9"/>
    <w:rsid w:val="00371A3C"/>
    <w:rsid w:val="00372644"/>
    <w:rsid w:val="00375089"/>
    <w:rsid w:val="0038079C"/>
    <w:rsid w:val="0038117E"/>
    <w:rsid w:val="00381337"/>
    <w:rsid w:val="00381522"/>
    <w:rsid w:val="0038263F"/>
    <w:rsid w:val="00384467"/>
    <w:rsid w:val="00385171"/>
    <w:rsid w:val="00385367"/>
    <w:rsid w:val="00385ADF"/>
    <w:rsid w:val="00385FF6"/>
    <w:rsid w:val="003864CB"/>
    <w:rsid w:val="00387F20"/>
    <w:rsid w:val="0039189C"/>
    <w:rsid w:val="00393BA5"/>
    <w:rsid w:val="0039616B"/>
    <w:rsid w:val="00397DAC"/>
    <w:rsid w:val="003A16CE"/>
    <w:rsid w:val="003A215E"/>
    <w:rsid w:val="003A2EB7"/>
    <w:rsid w:val="003A5F48"/>
    <w:rsid w:val="003A61C4"/>
    <w:rsid w:val="003A6A8A"/>
    <w:rsid w:val="003B00F6"/>
    <w:rsid w:val="003B0967"/>
    <w:rsid w:val="003B24AE"/>
    <w:rsid w:val="003B2799"/>
    <w:rsid w:val="003B27E1"/>
    <w:rsid w:val="003B3A71"/>
    <w:rsid w:val="003B570C"/>
    <w:rsid w:val="003B610F"/>
    <w:rsid w:val="003B64CF"/>
    <w:rsid w:val="003B74DB"/>
    <w:rsid w:val="003C073D"/>
    <w:rsid w:val="003C0B91"/>
    <w:rsid w:val="003C22CB"/>
    <w:rsid w:val="003C2A18"/>
    <w:rsid w:val="003C3A11"/>
    <w:rsid w:val="003C3D7B"/>
    <w:rsid w:val="003C5069"/>
    <w:rsid w:val="003C5346"/>
    <w:rsid w:val="003C5714"/>
    <w:rsid w:val="003C5EF2"/>
    <w:rsid w:val="003D13AE"/>
    <w:rsid w:val="003D31AC"/>
    <w:rsid w:val="003D33D3"/>
    <w:rsid w:val="003D4573"/>
    <w:rsid w:val="003D5B0D"/>
    <w:rsid w:val="003D6CBB"/>
    <w:rsid w:val="003E0CF1"/>
    <w:rsid w:val="003E2441"/>
    <w:rsid w:val="003E3E7C"/>
    <w:rsid w:val="003E4657"/>
    <w:rsid w:val="003E51C3"/>
    <w:rsid w:val="003E7C9B"/>
    <w:rsid w:val="003F1369"/>
    <w:rsid w:val="003F174C"/>
    <w:rsid w:val="003F1EEE"/>
    <w:rsid w:val="003F22CB"/>
    <w:rsid w:val="003F284B"/>
    <w:rsid w:val="003F4A2A"/>
    <w:rsid w:val="003F4D37"/>
    <w:rsid w:val="003F595F"/>
    <w:rsid w:val="003F6365"/>
    <w:rsid w:val="003F63D9"/>
    <w:rsid w:val="00401F90"/>
    <w:rsid w:val="00403B69"/>
    <w:rsid w:val="0041009F"/>
    <w:rsid w:val="00410D69"/>
    <w:rsid w:val="004120F0"/>
    <w:rsid w:val="00412944"/>
    <w:rsid w:val="00412A49"/>
    <w:rsid w:val="0041488F"/>
    <w:rsid w:val="004204E3"/>
    <w:rsid w:val="00421A89"/>
    <w:rsid w:val="00421C64"/>
    <w:rsid w:val="004222E2"/>
    <w:rsid w:val="00422F34"/>
    <w:rsid w:val="004240C7"/>
    <w:rsid w:val="004245DB"/>
    <w:rsid w:val="004249EE"/>
    <w:rsid w:val="00425506"/>
    <w:rsid w:val="00426CCC"/>
    <w:rsid w:val="004301DC"/>
    <w:rsid w:val="00435DB2"/>
    <w:rsid w:val="00436B41"/>
    <w:rsid w:val="00441124"/>
    <w:rsid w:val="0044322E"/>
    <w:rsid w:val="00444323"/>
    <w:rsid w:val="00444B02"/>
    <w:rsid w:val="00445A76"/>
    <w:rsid w:val="00446103"/>
    <w:rsid w:val="0045187B"/>
    <w:rsid w:val="004527F4"/>
    <w:rsid w:val="00453C0A"/>
    <w:rsid w:val="00453DE8"/>
    <w:rsid w:val="004544E5"/>
    <w:rsid w:val="00456CE7"/>
    <w:rsid w:val="004608D9"/>
    <w:rsid w:val="004611FA"/>
    <w:rsid w:val="00461498"/>
    <w:rsid w:val="00461FC6"/>
    <w:rsid w:val="004634B6"/>
    <w:rsid w:val="004643FC"/>
    <w:rsid w:val="00465C9C"/>
    <w:rsid w:val="00467CD8"/>
    <w:rsid w:val="00473FC4"/>
    <w:rsid w:val="00474503"/>
    <w:rsid w:val="00474ECD"/>
    <w:rsid w:val="0047564E"/>
    <w:rsid w:val="00477001"/>
    <w:rsid w:val="00477578"/>
    <w:rsid w:val="00477F4C"/>
    <w:rsid w:val="00480DE2"/>
    <w:rsid w:val="00483076"/>
    <w:rsid w:val="004831B1"/>
    <w:rsid w:val="0048397C"/>
    <w:rsid w:val="00484130"/>
    <w:rsid w:val="00485F25"/>
    <w:rsid w:val="0049001E"/>
    <w:rsid w:val="00490305"/>
    <w:rsid w:val="004915C4"/>
    <w:rsid w:val="00491ED8"/>
    <w:rsid w:val="00494855"/>
    <w:rsid w:val="00495E52"/>
    <w:rsid w:val="004966CA"/>
    <w:rsid w:val="004A3054"/>
    <w:rsid w:val="004A59D8"/>
    <w:rsid w:val="004A6FF9"/>
    <w:rsid w:val="004A7458"/>
    <w:rsid w:val="004B036B"/>
    <w:rsid w:val="004B428D"/>
    <w:rsid w:val="004B48B6"/>
    <w:rsid w:val="004B51F3"/>
    <w:rsid w:val="004B5732"/>
    <w:rsid w:val="004B6F46"/>
    <w:rsid w:val="004B73E6"/>
    <w:rsid w:val="004C2B7F"/>
    <w:rsid w:val="004C332C"/>
    <w:rsid w:val="004C38E2"/>
    <w:rsid w:val="004C3BA0"/>
    <w:rsid w:val="004C49E9"/>
    <w:rsid w:val="004C56B2"/>
    <w:rsid w:val="004C69D5"/>
    <w:rsid w:val="004C7215"/>
    <w:rsid w:val="004D0C54"/>
    <w:rsid w:val="004D618C"/>
    <w:rsid w:val="004D69F3"/>
    <w:rsid w:val="004D6EDC"/>
    <w:rsid w:val="004D7082"/>
    <w:rsid w:val="004E24A3"/>
    <w:rsid w:val="004E2521"/>
    <w:rsid w:val="004E70E4"/>
    <w:rsid w:val="004E79EF"/>
    <w:rsid w:val="004F0D02"/>
    <w:rsid w:val="004F1835"/>
    <w:rsid w:val="004F2BAC"/>
    <w:rsid w:val="004F3049"/>
    <w:rsid w:val="004F4256"/>
    <w:rsid w:val="004F428F"/>
    <w:rsid w:val="004F43F6"/>
    <w:rsid w:val="004F479D"/>
    <w:rsid w:val="004F491F"/>
    <w:rsid w:val="004F49B2"/>
    <w:rsid w:val="004F6094"/>
    <w:rsid w:val="005004E4"/>
    <w:rsid w:val="00501202"/>
    <w:rsid w:val="00503674"/>
    <w:rsid w:val="00503A2B"/>
    <w:rsid w:val="00504F6A"/>
    <w:rsid w:val="00505425"/>
    <w:rsid w:val="00505442"/>
    <w:rsid w:val="00511091"/>
    <w:rsid w:val="00512995"/>
    <w:rsid w:val="00512A0F"/>
    <w:rsid w:val="00513D36"/>
    <w:rsid w:val="005148DC"/>
    <w:rsid w:val="005148FA"/>
    <w:rsid w:val="005156ED"/>
    <w:rsid w:val="00516BA4"/>
    <w:rsid w:val="00521CC3"/>
    <w:rsid w:val="00523665"/>
    <w:rsid w:val="00523754"/>
    <w:rsid w:val="005245E4"/>
    <w:rsid w:val="0052553D"/>
    <w:rsid w:val="00525785"/>
    <w:rsid w:val="00525793"/>
    <w:rsid w:val="00525A26"/>
    <w:rsid w:val="00526DF8"/>
    <w:rsid w:val="00527544"/>
    <w:rsid w:val="00527EFE"/>
    <w:rsid w:val="005322C0"/>
    <w:rsid w:val="00533347"/>
    <w:rsid w:val="005342BB"/>
    <w:rsid w:val="005360E4"/>
    <w:rsid w:val="00551432"/>
    <w:rsid w:val="00551965"/>
    <w:rsid w:val="00551CEB"/>
    <w:rsid w:val="005535AC"/>
    <w:rsid w:val="00553CC8"/>
    <w:rsid w:val="00555CB1"/>
    <w:rsid w:val="005567EC"/>
    <w:rsid w:val="00556BA3"/>
    <w:rsid w:val="00557048"/>
    <w:rsid w:val="00557199"/>
    <w:rsid w:val="0055744A"/>
    <w:rsid w:val="0056093F"/>
    <w:rsid w:val="005639FF"/>
    <w:rsid w:val="005641E5"/>
    <w:rsid w:val="00564241"/>
    <w:rsid w:val="00564D0B"/>
    <w:rsid w:val="00566075"/>
    <w:rsid w:val="00566AC0"/>
    <w:rsid w:val="00571CD4"/>
    <w:rsid w:val="00572669"/>
    <w:rsid w:val="00573777"/>
    <w:rsid w:val="00575F29"/>
    <w:rsid w:val="0057740B"/>
    <w:rsid w:val="00580724"/>
    <w:rsid w:val="0058093B"/>
    <w:rsid w:val="00582082"/>
    <w:rsid w:val="0058351C"/>
    <w:rsid w:val="00583FAC"/>
    <w:rsid w:val="005840BB"/>
    <w:rsid w:val="0058628E"/>
    <w:rsid w:val="005868FC"/>
    <w:rsid w:val="00587A1A"/>
    <w:rsid w:val="005920EC"/>
    <w:rsid w:val="0059258B"/>
    <w:rsid w:val="005932C7"/>
    <w:rsid w:val="00593374"/>
    <w:rsid w:val="00594B63"/>
    <w:rsid w:val="005951A9"/>
    <w:rsid w:val="005A09CB"/>
    <w:rsid w:val="005A2284"/>
    <w:rsid w:val="005A39E4"/>
    <w:rsid w:val="005A4191"/>
    <w:rsid w:val="005A4D4A"/>
    <w:rsid w:val="005A5A72"/>
    <w:rsid w:val="005A762B"/>
    <w:rsid w:val="005A7776"/>
    <w:rsid w:val="005A7A19"/>
    <w:rsid w:val="005B08AA"/>
    <w:rsid w:val="005B08E7"/>
    <w:rsid w:val="005B1747"/>
    <w:rsid w:val="005B577E"/>
    <w:rsid w:val="005C0121"/>
    <w:rsid w:val="005C0774"/>
    <w:rsid w:val="005C1F44"/>
    <w:rsid w:val="005C2245"/>
    <w:rsid w:val="005C2894"/>
    <w:rsid w:val="005C4247"/>
    <w:rsid w:val="005C4C23"/>
    <w:rsid w:val="005C70F3"/>
    <w:rsid w:val="005D024E"/>
    <w:rsid w:val="005D2F0C"/>
    <w:rsid w:val="005D32A8"/>
    <w:rsid w:val="005D3FB1"/>
    <w:rsid w:val="005D4329"/>
    <w:rsid w:val="005D4B4E"/>
    <w:rsid w:val="005D73A8"/>
    <w:rsid w:val="005D7859"/>
    <w:rsid w:val="005E0546"/>
    <w:rsid w:val="005E05E6"/>
    <w:rsid w:val="005E0DFA"/>
    <w:rsid w:val="005E321C"/>
    <w:rsid w:val="005E3D25"/>
    <w:rsid w:val="005E5A99"/>
    <w:rsid w:val="005F0D63"/>
    <w:rsid w:val="005F27BE"/>
    <w:rsid w:val="005F4A82"/>
    <w:rsid w:val="005F4E79"/>
    <w:rsid w:val="005F6EF6"/>
    <w:rsid w:val="006016A1"/>
    <w:rsid w:val="006022EA"/>
    <w:rsid w:val="006032FF"/>
    <w:rsid w:val="0060570C"/>
    <w:rsid w:val="00610795"/>
    <w:rsid w:val="00610E99"/>
    <w:rsid w:val="006137DF"/>
    <w:rsid w:val="00615030"/>
    <w:rsid w:val="00615475"/>
    <w:rsid w:val="00615FAA"/>
    <w:rsid w:val="00616308"/>
    <w:rsid w:val="0061642A"/>
    <w:rsid w:val="00617153"/>
    <w:rsid w:val="006179F2"/>
    <w:rsid w:val="00621D1F"/>
    <w:rsid w:val="00622622"/>
    <w:rsid w:val="006249C1"/>
    <w:rsid w:val="006305F8"/>
    <w:rsid w:val="006311B0"/>
    <w:rsid w:val="00631627"/>
    <w:rsid w:val="00632CBF"/>
    <w:rsid w:val="00633187"/>
    <w:rsid w:val="00633E91"/>
    <w:rsid w:val="00637594"/>
    <w:rsid w:val="00637693"/>
    <w:rsid w:val="00640675"/>
    <w:rsid w:val="006414A1"/>
    <w:rsid w:val="0064308F"/>
    <w:rsid w:val="00644523"/>
    <w:rsid w:val="00645D7E"/>
    <w:rsid w:val="0064628E"/>
    <w:rsid w:val="00650564"/>
    <w:rsid w:val="006510E4"/>
    <w:rsid w:val="00652763"/>
    <w:rsid w:val="00652F7E"/>
    <w:rsid w:val="00654083"/>
    <w:rsid w:val="00655299"/>
    <w:rsid w:val="00655483"/>
    <w:rsid w:val="0066045E"/>
    <w:rsid w:val="00660F30"/>
    <w:rsid w:val="00662DD6"/>
    <w:rsid w:val="00663174"/>
    <w:rsid w:val="00663E9F"/>
    <w:rsid w:val="00664E1E"/>
    <w:rsid w:val="00665FD7"/>
    <w:rsid w:val="00666CA2"/>
    <w:rsid w:val="00666E07"/>
    <w:rsid w:val="00666F8B"/>
    <w:rsid w:val="0066767A"/>
    <w:rsid w:val="00667E8B"/>
    <w:rsid w:val="00671D10"/>
    <w:rsid w:val="00672780"/>
    <w:rsid w:val="00672F35"/>
    <w:rsid w:val="00674155"/>
    <w:rsid w:val="00674BB6"/>
    <w:rsid w:val="00674E64"/>
    <w:rsid w:val="00674EC1"/>
    <w:rsid w:val="006760CD"/>
    <w:rsid w:val="0067676B"/>
    <w:rsid w:val="00677065"/>
    <w:rsid w:val="0068063F"/>
    <w:rsid w:val="0068112A"/>
    <w:rsid w:val="00681E13"/>
    <w:rsid w:val="0068204A"/>
    <w:rsid w:val="0068224D"/>
    <w:rsid w:val="00682386"/>
    <w:rsid w:val="00682788"/>
    <w:rsid w:val="00684966"/>
    <w:rsid w:val="0068693B"/>
    <w:rsid w:val="00686D41"/>
    <w:rsid w:val="0068704F"/>
    <w:rsid w:val="00690610"/>
    <w:rsid w:val="00690725"/>
    <w:rsid w:val="006913A6"/>
    <w:rsid w:val="0069275F"/>
    <w:rsid w:val="00692997"/>
    <w:rsid w:val="0069321A"/>
    <w:rsid w:val="006934DA"/>
    <w:rsid w:val="00694608"/>
    <w:rsid w:val="0069461B"/>
    <w:rsid w:val="006A0917"/>
    <w:rsid w:val="006A6C2E"/>
    <w:rsid w:val="006A7614"/>
    <w:rsid w:val="006B157A"/>
    <w:rsid w:val="006B2267"/>
    <w:rsid w:val="006B367A"/>
    <w:rsid w:val="006B4E4F"/>
    <w:rsid w:val="006B530A"/>
    <w:rsid w:val="006B6676"/>
    <w:rsid w:val="006C07D9"/>
    <w:rsid w:val="006C34C8"/>
    <w:rsid w:val="006C4CDC"/>
    <w:rsid w:val="006C68A0"/>
    <w:rsid w:val="006C71AF"/>
    <w:rsid w:val="006D24AC"/>
    <w:rsid w:val="006D5760"/>
    <w:rsid w:val="006D6DC4"/>
    <w:rsid w:val="006D7D77"/>
    <w:rsid w:val="006E2000"/>
    <w:rsid w:val="006E25D2"/>
    <w:rsid w:val="006E2F20"/>
    <w:rsid w:val="006E3F92"/>
    <w:rsid w:val="006E4580"/>
    <w:rsid w:val="006E7C85"/>
    <w:rsid w:val="006E7E79"/>
    <w:rsid w:val="006E7F24"/>
    <w:rsid w:val="006F0F36"/>
    <w:rsid w:val="006F45BE"/>
    <w:rsid w:val="006F4814"/>
    <w:rsid w:val="006F6128"/>
    <w:rsid w:val="006F6FE4"/>
    <w:rsid w:val="006F7D0C"/>
    <w:rsid w:val="007011B7"/>
    <w:rsid w:val="00701875"/>
    <w:rsid w:val="00701A48"/>
    <w:rsid w:val="00702E12"/>
    <w:rsid w:val="007036DB"/>
    <w:rsid w:val="007039F6"/>
    <w:rsid w:val="00706F94"/>
    <w:rsid w:val="00711415"/>
    <w:rsid w:val="007134CA"/>
    <w:rsid w:val="00713641"/>
    <w:rsid w:val="00715403"/>
    <w:rsid w:val="00715BF9"/>
    <w:rsid w:val="00723243"/>
    <w:rsid w:val="00723FCA"/>
    <w:rsid w:val="0072564B"/>
    <w:rsid w:val="007261F8"/>
    <w:rsid w:val="0073386F"/>
    <w:rsid w:val="007341A8"/>
    <w:rsid w:val="00735A1E"/>
    <w:rsid w:val="00740B38"/>
    <w:rsid w:val="0074193B"/>
    <w:rsid w:val="00741A96"/>
    <w:rsid w:val="00741FD7"/>
    <w:rsid w:val="00741FDA"/>
    <w:rsid w:val="00743AB8"/>
    <w:rsid w:val="0074421A"/>
    <w:rsid w:val="00744E38"/>
    <w:rsid w:val="00744EC4"/>
    <w:rsid w:val="00744FC6"/>
    <w:rsid w:val="00750849"/>
    <w:rsid w:val="00750FD6"/>
    <w:rsid w:val="007554EE"/>
    <w:rsid w:val="00756945"/>
    <w:rsid w:val="00756A67"/>
    <w:rsid w:val="00757AC5"/>
    <w:rsid w:val="00761B88"/>
    <w:rsid w:val="007631C4"/>
    <w:rsid w:val="00764B0C"/>
    <w:rsid w:val="00765DF6"/>
    <w:rsid w:val="007708A9"/>
    <w:rsid w:val="00771A43"/>
    <w:rsid w:val="00772FA6"/>
    <w:rsid w:val="00775265"/>
    <w:rsid w:val="007757DE"/>
    <w:rsid w:val="00780634"/>
    <w:rsid w:val="0078214C"/>
    <w:rsid w:val="00784F66"/>
    <w:rsid w:val="00786F87"/>
    <w:rsid w:val="0079065C"/>
    <w:rsid w:val="0079275F"/>
    <w:rsid w:val="00793908"/>
    <w:rsid w:val="00795454"/>
    <w:rsid w:val="007956FD"/>
    <w:rsid w:val="0079655D"/>
    <w:rsid w:val="00796F45"/>
    <w:rsid w:val="007972C8"/>
    <w:rsid w:val="007974EC"/>
    <w:rsid w:val="00797906"/>
    <w:rsid w:val="007A1A78"/>
    <w:rsid w:val="007A1B22"/>
    <w:rsid w:val="007A1BA0"/>
    <w:rsid w:val="007A1BFA"/>
    <w:rsid w:val="007A34A2"/>
    <w:rsid w:val="007A4CA1"/>
    <w:rsid w:val="007A5CD7"/>
    <w:rsid w:val="007B0817"/>
    <w:rsid w:val="007B088E"/>
    <w:rsid w:val="007B0B31"/>
    <w:rsid w:val="007B1B2E"/>
    <w:rsid w:val="007B2528"/>
    <w:rsid w:val="007B51B8"/>
    <w:rsid w:val="007B55DC"/>
    <w:rsid w:val="007B5C88"/>
    <w:rsid w:val="007B6DD3"/>
    <w:rsid w:val="007B7441"/>
    <w:rsid w:val="007C20C9"/>
    <w:rsid w:val="007C30DA"/>
    <w:rsid w:val="007C52BB"/>
    <w:rsid w:val="007D0F33"/>
    <w:rsid w:val="007D2E8B"/>
    <w:rsid w:val="007D3E9E"/>
    <w:rsid w:val="007E1CEE"/>
    <w:rsid w:val="007E1DC4"/>
    <w:rsid w:val="007E464A"/>
    <w:rsid w:val="007E4CC7"/>
    <w:rsid w:val="007E5139"/>
    <w:rsid w:val="007E58BC"/>
    <w:rsid w:val="007E5C52"/>
    <w:rsid w:val="007E5D23"/>
    <w:rsid w:val="007E7620"/>
    <w:rsid w:val="007F02C9"/>
    <w:rsid w:val="007F0344"/>
    <w:rsid w:val="007F2F6D"/>
    <w:rsid w:val="007F327D"/>
    <w:rsid w:val="007F393C"/>
    <w:rsid w:val="007F59BB"/>
    <w:rsid w:val="00800C0D"/>
    <w:rsid w:val="0080187D"/>
    <w:rsid w:val="00801BA8"/>
    <w:rsid w:val="00801D20"/>
    <w:rsid w:val="0080317D"/>
    <w:rsid w:val="00804F83"/>
    <w:rsid w:val="00806A48"/>
    <w:rsid w:val="00807954"/>
    <w:rsid w:val="00811DC2"/>
    <w:rsid w:val="00813034"/>
    <w:rsid w:val="00813CC7"/>
    <w:rsid w:val="00815E9D"/>
    <w:rsid w:val="0081609D"/>
    <w:rsid w:val="008174B3"/>
    <w:rsid w:val="008215F6"/>
    <w:rsid w:val="008248AB"/>
    <w:rsid w:val="008264F4"/>
    <w:rsid w:val="00826A3B"/>
    <w:rsid w:val="00826CF5"/>
    <w:rsid w:val="00827BD9"/>
    <w:rsid w:val="00831D56"/>
    <w:rsid w:val="00832605"/>
    <w:rsid w:val="008330DD"/>
    <w:rsid w:val="00833F6E"/>
    <w:rsid w:val="008341B1"/>
    <w:rsid w:val="008400B0"/>
    <w:rsid w:val="00840E57"/>
    <w:rsid w:val="00842E09"/>
    <w:rsid w:val="00842FB0"/>
    <w:rsid w:val="00844BC5"/>
    <w:rsid w:val="00845522"/>
    <w:rsid w:val="00845D76"/>
    <w:rsid w:val="0085198C"/>
    <w:rsid w:val="00851C95"/>
    <w:rsid w:val="00856387"/>
    <w:rsid w:val="00857EF4"/>
    <w:rsid w:val="00860732"/>
    <w:rsid w:val="00862163"/>
    <w:rsid w:val="008624D2"/>
    <w:rsid w:val="00863004"/>
    <w:rsid w:val="0086326A"/>
    <w:rsid w:val="00863493"/>
    <w:rsid w:val="00863CC9"/>
    <w:rsid w:val="00866E67"/>
    <w:rsid w:val="00867577"/>
    <w:rsid w:val="0086792C"/>
    <w:rsid w:val="0087054A"/>
    <w:rsid w:val="008709FB"/>
    <w:rsid w:val="008733B6"/>
    <w:rsid w:val="008734E9"/>
    <w:rsid w:val="008739DA"/>
    <w:rsid w:val="00873C4A"/>
    <w:rsid w:val="00873E6E"/>
    <w:rsid w:val="00881C10"/>
    <w:rsid w:val="00885238"/>
    <w:rsid w:val="0088576E"/>
    <w:rsid w:val="00886450"/>
    <w:rsid w:val="00886789"/>
    <w:rsid w:val="00886898"/>
    <w:rsid w:val="00887FE2"/>
    <w:rsid w:val="00891367"/>
    <w:rsid w:val="00891BD0"/>
    <w:rsid w:val="00892C55"/>
    <w:rsid w:val="0089331D"/>
    <w:rsid w:val="00893586"/>
    <w:rsid w:val="00893685"/>
    <w:rsid w:val="00893C84"/>
    <w:rsid w:val="00895111"/>
    <w:rsid w:val="00896D58"/>
    <w:rsid w:val="0089703B"/>
    <w:rsid w:val="008A0879"/>
    <w:rsid w:val="008A1455"/>
    <w:rsid w:val="008A16D9"/>
    <w:rsid w:val="008A3287"/>
    <w:rsid w:val="008A46C5"/>
    <w:rsid w:val="008A4BD4"/>
    <w:rsid w:val="008A51C9"/>
    <w:rsid w:val="008A7FD8"/>
    <w:rsid w:val="008B01EA"/>
    <w:rsid w:val="008B0813"/>
    <w:rsid w:val="008B2808"/>
    <w:rsid w:val="008B57B8"/>
    <w:rsid w:val="008C0A22"/>
    <w:rsid w:val="008C2313"/>
    <w:rsid w:val="008C260C"/>
    <w:rsid w:val="008C3081"/>
    <w:rsid w:val="008C360F"/>
    <w:rsid w:val="008C6DEE"/>
    <w:rsid w:val="008C780E"/>
    <w:rsid w:val="008D3CE9"/>
    <w:rsid w:val="008D3F18"/>
    <w:rsid w:val="008D4C40"/>
    <w:rsid w:val="008D6068"/>
    <w:rsid w:val="008D664C"/>
    <w:rsid w:val="008D687C"/>
    <w:rsid w:val="008D6A10"/>
    <w:rsid w:val="008D6B99"/>
    <w:rsid w:val="008E070C"/>
    <w:rsid w:val="008E3473"/>
    <w:rsid w:val="008E36B2"/>
    <w:rsid w:val="008E381F"/>
    <w:rsid w:val="008E3FCD"/>
    <w:rsid w:val="008E4D8B"/>
    <w:rsid w:val="008E7A0F"/>
    <w:rsid w:val="008E7B0C"/>
    <w:rsid w:val="008F2D13"/>
    <w:rsid w:val="0090041E"/>
    <w:rsid w:val="009016B5"/>
    <w:rsid w:val="00903889"/>
    <w:rsid w:val="00903BBE"/>
    <w:rsid w:val="009058E6"/>
    <w:rsid w:val="00905CBF"/>
    <w:rsid w:val="009067C5"/>
    <w:rsid w:val="009072F9"/>
    <w:rsid w:val="009106A4"/>
    <w:rsid w:val="00911358"/>
    <w:rsid w:val="00911570"/>
    <w:rsid w:val="00914796"/>
    <w:rsid w:val="00916222"/>
    <w:rsid w:val="009168C3"/>
    <w:rsid w:val="00920BC9"/>
    <w:rsid w:val="00921B9B"/>
    <w:rsid w:val="009300A5"/>
    <w:rsid w:val="00931B9B"/>
    <w:rsid w:val="00932E88"/>
    <w:rsid w:val="0093313C"/>
    <w:rsid w:val="0093372F"/>
    <w:rsid w:val="009354D2"/>
    <w:rsid w:val="00935D94"/>
    <w:rsid w:val="00936300"/>
    <w:rsid w:val="00936666"/>
    <w:rsid w:val="009407E0"/>
    <w:rsid w:val="009436CF"/>
    <w:rsid w:val="00943CCB"/>
    <w:rsid w:val="00944178"/>
    <w:rsid w:val="009476E4"/>
    <w:rsid w:val="00947D2B"/>
    <w:rsid w:val="00950363"/>
    <w:rsid w:val="00950D61"/>
    <w:rsid w:val="00950E67"/>
    <w:rsid w:val="0095365E"/>
    <w:rsid w:val="00956E84"/>
    <w:rsid w:val="00961048"/>
    <w:rsid w:val="00961259"/>
    <w:rsid w:val="00962D15"/>
    <w:rsid w:val="009633DD"/>
    <w:rsid w:val="00964F64"/>
    <w:rsid w:val="009652FA"/>
    <w:rsid w:val="00965478"/>
    <w:rsid w:val="009659B8"/>
    <w:rsid w:val="00967C07"/>
    <w:rsid w:val="00970DBB"/>
    <w:rsid w:val="00970EDA"/>
    <w:rsid w:val="00971225"/>
    <w:rsid w:val="009726C7"/>
    <w:rsid w:val="00977A1C"/>
    <w:rsid w:val="0098013A"/>
    <w:rsid w:val="009840CE"/>
    <w:rsid w:val="00984422"/>
    <w:rsid w:val="009859BD"/>
    <w:rsid w:val="00986BDC"/>
    <w:rsid w:val="0098707D"/>
    <w:rsid w:val="00990623"/>
    <w:rsid w:val="00990BA4"/>
    <w:rsid w:val="0099151F"/>
    <w:rsid w:val="0099323F"/>
    <w:rsid w:val="009943FD"/>
    <w:rsid w:val="00994C79"/>
    <w:rsid w:val="00995E04"/>
    <w:rsid w:val="009960CA"/>
    <w:rsid w:val="00996305"/>
    <w:rsid w:val="00997AD5"/>
    <w:rsid w:val="009A0DF7"/>
    <w:rsid w:val="009A2B65"/>
    <w:rsid w:val="009A4C9F"/>
    <w:rsid w:val="009A7B5B"/>
    <w:rsid w:val="009B08F8"/>
    <w:rsid w:val="009B0AB6"/>
    <w:rsid w:val="009B0AFF"/>
    <w:rsid w:val="009B2019"/>
    <w:rsid w:val="009B40F1"/>
    <w:rsid w:val="009B51A2"/>
    <w:rsid w:val="009B60FE"/>
    <w:rsid w:val="009B7BAC"/>
    <w:rsid w:val="009C1089"/>
    <w:rsid w:val="009C1647"/>
    <w:rsid w:val="009C2B6B"/>
    <w:rsid w:val="009C3776"/>
    <w:rsid w:val="009C4D9D"/>
    <w:rsid w:val="009C4F2B"/>
    <w:rsid w:val="009D1778"/>
    <w:rsid w:val="009D3876"/>
    <w:rsid w:val="009D3D89"/>
    <w:rsid w:val="009D4203"/>
    <w:rsid w:val="009D5FFB"/>
    <w:rsid w:val="009D767B"/>
    <w:rsid w:val="009E5411"/>
    <w:rsid w:val="009E5A38"/>
    <w:rsid w:val="009F3A4C"/>
    <w:rsid w:val="009F45BD"/>
    <w:rsid w:val="009F4B67"/>
    <w:rsid w:val="009F7671"/>
    <w:rsid w:val="009F793A"/>
    <w:rsid w:val="009F7D50"/>
    <w:rsid w:val="00A00318"/>
    <w:rsid w:val="00A015A6"/>
    <w:rsid w:val="00A0164A"/>
    <w:rsid w:val="00A05608"/>
    <w:rsid w:val="00A07D55"/>
    <w:rsid w:val="00A10F0C"/>
    <w:rsid w:val="00A1256E"/>
    <w:rsid w:val="00A129BE"/>
    <w:rsid w:val="00A12A7F"/>
    <w:rsid w:val="00A12C3B"/>
    <w:rsid w:val="00A13842"/>
    <w:rsid w:val="00A16370"/>
    <w:rsid w:val="00A17726"/>
    <w:rsid w:val="00A1777F"/>
    <w:rsid w:val="00A20E08"/>
    <w:rsid w:val="00A22C48"/>
    <w:rsid w:val="00A22CC4"/>
    <w:rsid w:val="00A22D25"/>
    <w:rsid w:val="00A259D0"/>
    <w:rsid w:val="00A268F9"/>
    <w:rsid w:val="00A272CA"/>
    <w:rsid w:val="00A277C9"/>
    <w:rsid w:val="00A32CA5"/>
    <w:rsid w:val="00A33B92"/>
    <w:rsid w:val="00A34E43"/>
    <w:rsid w:val="00A363BF"/>
    <w:rsid w:val="00A36AA8"/>
    <w:rsid w:val="00A4074F"/>
    <w:rsid w:val="00A40CFB"/>
    <w:rsid w:val="00A41072"/>
    <w:rsid w:val="00A4386A"/>
    <w:rsid w:val="00A44DCD"/>
    <w:rsid w:val="00A44ED3"/>
    <w:rsid w:val="00A458C5"/>
    <w:rsid w:val="00A45ECE"/>
    <w:rsid w:val="00A507EF"/>
    <w:rsid w:val="00A56BB0"/>
    <w:rsid w:val="00A56E53"/>
    <w:rsid w:val="00A57603"/>
    <w:rsid w:val="00A57FB8"/>
    <w:rsid w:val="00A6130D"/>
    <w:rsid w:val="00A6228A"/>
    <w:rsid w:val="00A6523F"/>
    <w:rsid w:val="00A724D3"/>
    <w:rsid w:val="00A7326C"/>
    <w:rsid w:val="00A737C4"/>
    <w:rsid w:val="00A75502"/>
    <w:rsid w:val="00A809A6"/>
    <w:rsid w:val="00A82189"/>
    <w:rsid w:val="00A82449"/>
    <w:rsid w:val="00A84463"/>
    <w:rsid w:val="00A84826"/>
    <w:rsid w:val="00A87577"/>
    <w:rsid w:val="00A90044"/>
    <w:rsid w:val="00A90F2F"/>
    <w:rsid w:val="00A91091"/>
    <w:rsid w:val="00A91168"/>
    <w:rsid w:val="00A914D2"/>
    <w:rsid w:val="00A91FB6"/>
    <w:rsid w:val="00A936A0"/>
    <w:rsid w:val="00A93B39"/>
    <w:rsid w:val="00A950E7"/>
    <w:rsid w:val="00A95BB4"/>
    <w:rsid w:val="00A96AB9"/>
    <w:rsid w:val="00A978C2"/>
    <w:rsid w:val="00AA0CD4"/>
    <w:rsid w:val="00AA1883"/>
    <w:rsid w:val="00AA190C"/>
    <w:rsid w:val="00AA21A4"/>
    <w:rsid w:val="00AA26E5"/>
    <w:rsid w:val="00AA3AAA"/>
    <w:rsid w:val="00AA5586"/>
    <w:rsid w:val="00AA5F8D"/>
    <w:rsid w:val="00AA60DB"/>
    <w:rsid w:val="00AA67E5"/>
    <w:rsid w:val="00AA7490"/>
    <w:rsid w:val="00AA7D23"/>
    <w:rsid w:val="00AB34BD"/>
    <w:rsid w:val="00AB446D"/>
    <w:rsid w:val="00AB6EBE"/>
    <w:rsid w:val="00AB7506"/>
    <w:rsid w:val="00AB7EB1"/>
    <w:rsid w:val="00AB7EBE"/>
    <w:rsid w:val="00AC03E3"/>
    <w:rsid w:val="00AC0894"/>
    <w:rsid w:val="00AC1DCA"/>
    <w:rsid w:val="00AC1F12"/>
    <w:rsid w:val="00AC39B1"/>
    <w:rsid w:val="00AC407C"/>
    <w:rsid w:val="00AC515E"/>
    <w:rsid w:val="00AC680F"/>
    <w:rsid w:val="00AD0E4A"/>
    <w:rsid w:val="00AD12D0"/>
    <w:rsid w:val="00AD314C"/>
    <w:rsid w:val="00AD4A3B"/>
    <w:rsid w:val="00AE0924"/>
    <w:rsid w:val="00AE298E"/>
    <w:rsid w:val="00AE34D5"/>
    <w:rsid w:val="00AE3D64"/>
    <w:rsid w:val="00AE5281"/>
    <w:rsid w:val="00AE6938"/>
    <w:rsid w:val="00AE79BC"/>
    <w:rsid w:val="00AF0DFA"/>
    <w:rsid w:val="00AF20C9"/>
    <w:rsid w:val="00AF282D"/>
    <w:rsid w:val="00AF4C0B"/>
    <w:rsid w:val="00AF681D"/>
    <w:rsid w:val="00AF6E17"/>
    <w:rsid w:val="00AF7E67"/>
    <w:rsid w:val="00B013F0"/>
    <w:rsid w:val="00B01CAD"/>
    <w:rsid w:val="00B02D6F"/>
    <w:rsid w:val="00B05B8F"/>
    <w:rsid w:val="00B05D33"/>
    <w:rsid w:val="00B06B70"/>
    <w:rsid w:val="00B06ECA"/>
    <w:rsid w:val="00B07BDC"/>
    <w:rsid w:val="00B10E16"/>
    <w:rsid w:val="00B11194"/>
    <w:rsid w:val="00B11D77"/>
    <w:rsid w:val="00B129ED"/>
    <w:rsid w:val="00B200E0"/>
    <w:rsid w:val="00B22E8A"/>
    <w:rsid w:val="00B233B3"/>
    <w:rsid w:val="00B23D00"/>
    <w:rsid w:val="00B26DC7"/>
    <w:rsid w:val="00B3041B"/>
    <w:rsid w:val="00B32F6B"/>
    <w:rsid w:val="00B33F06"/>
    <w:rsid w:val="00B35142"/>
    <w:rsid w:val="00B3701C"/>
    <w:rsid w:val="00B37F5F"/>
    <w:rsid w:val="00B43584"/>
    <w:rsid w:val="00B43BC6"/>
    <w:rsid w:val="00B45161"/>
    <w:rsid w:val="00B45BAA"/>
    <w:rsid w:val="00B50910"/>
    <w:rsid w:val="00B50D23"/>
    <w:rsid w:val="00B5219C"/>
    <w:rsid w:val="00B528D8"/>
    <w:rsid w:val="00B60583"/>
    <w:rsid w:val="00B62C3F"/>
    <w:rsid w:val="00B63C6E"/>
    <w:rsid w:val="00B63E31"/>
    <w:rsid w:val="00B64F9F"/>
    <w:rsid w:val="00B677E4"/>
    <w:rsid w:val="00B6785C"/>
    <w:rsid w:val="00B67EAE"/>
    <w:rsid w:val="00B710A7"/>
    <w:rsid w:val="00B73A9B"/>
    <w:rsid w:val="00B73B1B"/>
    <w:rsid w:val="00B73C2A"/>
    <w:rsid w:val="00B761D6"/>
    <w:rsid w:val="00B778BF"/>
    <w:rsid w:val="00B82CA0"/>
    <w:rsid w:val="00B82FCB"/>
    <w:rsid w:val="00B830AD"/>
    <w:rsid w:val="00B84B89"/>
    <w:rsid w:val="00B8774F"/>
    <w:rsid w:val="00B8788F"/>
    <w:rsid w:val="00B90DC3"/>
    <w:rsid w:val="00B9173C"/>
    <w:rsid w:val="00B92B5C"/>
    <w:rsid w:val="00B93C18"/>
    <w:rsid w:val="00B946A9"/>
    <w:rsid w:val="00B94AA4"/>
    <w:rsid w:val="00B94CD0"/>
    <w:rsid w:val="00B94D21"/>
    <w:rsid w:val="00B95160"/>
    <w:rsid w:val="00B9786C"/>
    <w:rsid w:val="00BA0BD2"/>
    <w:rsid w:val="00BA209E"/>
    <w:rsid w:val="00BA49E6"/>
    <w:rsid w:val="00BA55CF"/>
    <w:rsid w:val="00BA65FA"/>
    <w:rsid w:val="00BB012E"/>
    <w:rsid w:val="00BB30D2"/>
    <w:rsid w:val="00BB4490"/>
    <w:rsid w:val="00BB44CF"/>
    <w:rsid w:val="00BB7DC4"/>
    <w:rsid w:val="00BC1953"/>
    <w:rsid w:val="00BC424F"/>
    <w:rsid w:val="00BD076C"/>
    <w:rsid w:val="00BD0E08"/>
    <w:rsid w:val="00BD1421"/>
    <w:rsid w:val="00BD2E27"/>
    <w:rsid w:val="00BD3B5C"/>
    <w:rsid w:val="00BD5B5C"/>
    <w:rsid w:val="00BD5D03"/>
    <w:rsid w:val="00BD758D"/>
    <w:rsid w:val="00BE0953"/>
    <w:rsid w:val="00BE20E0"/>
    <w:rsid w:val="00BE4F1F"/>
    <w:rsid w:val="00BE5004"/>
    <w:rsid w:val="00BF15A2"/>
    <w:rsid w:val="00BF1691"/>
    <w:rsid w:val="00BF177A"/>
    <w:rsid w:val="00BF281B"/>
    <w:rsid w:val="00BF3C58"/>
    <w:rsid w:val="00BF6661"/>
    <w:rsid w:val="00BF6A71"/>
    <w:rsid w:val="00C03661"/>
    <w:rsid w:val="00C05E12"/>
    <w:rsid w:val="00C06D30"/>
    <w:rsid w:val="00C074B2"/>
    <w:rsid w:val="00C07672"/>
    <w:rsid w:val="00C1342C"/>
    <w:rsid w:val="00C13850"/>
    <w:rsid w:val="00C14BDD"/>
    <w:rsid w:val="00C163DA"/>
    <w:rsid w:val="00C17324"/>
    <w:rsid w:val="00C205C2"/>
    <w:rsid w:val="00C207BF"/>
    <w:rsid w:val="00C20A98"/>
    <w:rsid w:val="00C211D8"/>
    <w:rsid w:val="00C22192"/>
    <w:rsid w:val="00C22251"/>
    <w:rsid w:val="00C22864"/>
    <w:rsid w:val="00C22CFD"/>
    <w:rsid w:val="00C22F2D"/>
    <w:rsid w:val="00C250CC"/>
    <w:rsid w:val="00C25F32"/>
    <w:rsid w:val="00C30806"/>
    <w:rsid w:val="00C311CA"/>
    <w:rsid w:val="00C32A88"/>
    <w:rsid w:val="00C32FDE"/>
    <w:rsid w:val="00C34375"/>
    <w:rsid w:val="00C34844"/>
    <w:rsid w:val="00C34A12"/>
    <w:rsid w:val="00C4049E"/>
    <w:rsid w:val="00C4207E"/>
    <w:rsid w:val="00C43532"/>
    <w:rsid w:val="00C43775"/>
    <w:rsid w:val="00C444F7"/>
    <w:rsid w:val="00C45971"/>
    <w:rsid w:val="00C45B6F"/>
    <w:rsid w:val="00C45E84"/>
    <w:rsid w:val="00C46866"/>
    <w:rsid w:val="00C472A1"/>
    <w:rsid w:val="00C474EB"/>
    <w:rsid w:val="00C4762D"/>
    <w:rsid w:val="00C516D8"/>
    <w:rsid w:val="00C528C6"/>
    <w:rsid w:val="00C52970"/>
    <w:rsid w:val="00C532EC"/>
    <w:rsid w:val="00C55F74"/>
    <w:rsid w:val="00C60094"/>
    <w:rsid w:val="00C66226"/>
    <w:rsid w:val="00C810A0"/>
    <w:rsid w:val="00C82A55"/>
    <w:rsid w:val="00C832E2"/>
    <w:rsid w:val="00C84D97"/>
    <w:rsid w:val="00C84E6E"/>
    <w:rsid w:val="00C856DA"/>
    <w:rsid w:val="00C85D35"/>
    <w:rsid w:val="00C86B96"/>
    <w:rsid w:val="00C900A5"/>
    <w:rsid w:val="00C934D3"/>
    <w:rsid w:val="00C94DD9"/>
    <w:rsid w:val="00C96384"/>
    <w:rsid w:val="00C97BD9"/>
    <w:rsid w:val="00CA0A20"/>
    <w:rsid w:val="00CA0C8A"/>
    <w:rsid w:val="00CA1ADA"/>
    <w:rsid w:val="00CA4265"/>
    <w:rsid w:val="00CA4F34"/>
    <w:rsid w:val="00CA7A7C"/>
    <w:rsid w:val="00CB2A23"/>
    <w:rsid w:val="00CB47B9"/>
    <w:rsid w:val="00CB5B35"/>
    <w:rsid w:val="00CB7AB3"/>
    <w:rsid w:val="00CC0CA8"/>
    <w:rsid w:val="00CC5139"/>
    <w:rsid w:val="00CD0F0F"/>
    <w:rsid w:val="00CD0FD8"/>
    <w:rsid w:val="00CD10CA"/>
    <w:rsid w:val="00CD26D0"/>
    <w:rsid w:val="00CD3BF9"/>
    <w:rsid w:val="00CD4C97"/>
    <w:rsid w:val="00CD53A1"/>
    <w:rsid w:val="00CD568C"/>
    <w:rsid w:val="00CD58A6"/>
    <w:rsid w:val="00CD61AA"/>
    <w:rsid w:val="00CD6F07"/>
    <w:rsid w:val="00CD7192"/>
    <w:rsid w:val="00CE023D"/>
    <w:rsid w:val="00CE287F"/>
    <w:rsid w:val="00CF16FE"/>
    <w:rsid w:val="00CF1DC2"/>
    <w:rsid w:val="00CF4954"/>
    <w:rsid w:val="00CF7E86"/>
    <w:rsid w:val="00D0399F"/>
    <w:rsid w:val="00D04664"/>
    <w:rsid w:val="00D04E37"/>
    <w:rsid w:val="00D04ED8"/>
    <w:rsid w:val="00D05251"/>
    <w:rsid w:val="00D07B25"/>
    <w:rsid w:val="00D07E57"/>
    <w:rsid w:val="00D10445"/>
    <w:rsid w:val="00D106F0"/>
    <w:rsid w:val="00D10DA7"/>
    <w:rsid w:val="00D10EBA"/>
    <w:rsid w:val="00D12F28"/>
    <w:rsid w:val="00D1370A"/>
    <w:rsid w:val="00D14C9A"/>
    <w:rsid w:val="00D15AC2"/>
    <w:rsid w:val="00D15B28"/>
    <w:rsid w:val="00D16915"/>
    <w:rsid w:val="00D1771B"/>
    <w:rsid w:val="00D204EF"/>
    <w:rsid w:val="00D210BA"/>
    <w:rsid w:val="00D2147B"/>
    <w:rsid w:val="00D21741"/>
    <w:rsid w:val="00D21BCA"/>
    <w:rsid w:val="00D21BEA"/>
    <w:rsid w:val="00D22987"/>
    <w:rsid w:val="00D22ADB"/>
    <w:rsid w:val="00D22C8C"/>
    <w:rsid w:val="00D22F45"/>
    <w:rsid w:val="00D25A35"/>
    <w:rsid w:val="00D266F9"/>
    <w:rsid w:val="00D27732"/>
    <w:rsid w:val="00D304A9"/>
    <w:rsid w:val="00D309C7"/>
    <w:rsid w:val="00D3253C"/>
    <w:rsid w:val="00D341AF"/>
    <w:rsid w:val="00D34C86"/>
    <w:rsid w:val="00D359B5"/>
    <w:rsid w:val="00D36422"/>
    <w:rsid w:val="00D40B11"/>
    <w:rsid w:val="00D42514"/>
    <w:rsid w:val="00D452AA"/>
    <w:rsid w:val="00D4555F"/>
    <w:rsid w:val="00D45AA2"/>
    <w:rsid w:val="00D47623"/>
    <w:rsid w:val="00D478F5"/>
    <w:rsid w:val="00D47A47"/>
    <w:rsid w:val="00D510F0"/>
    <w:rsid w:val="00D538FB"/>
    <w:rsid w:val="00D549E6"/>
    <w:rsid w:val="00D56423"/>
    <w:rsid w:val="00D573D6"/>
    <w:rsid w:val="00D617B7"/>
    <w:rsid w:val="00D62752"/>
    <w:rsid w:val="00D6306E"/>
    <w:rsid w:val="00D63EF2"/>
    <w:rsid w:val="00D672CF"/>
    <w:rsid w:val="00D67B54"/>
    <w:rsid w:val="00D764B1"/>
    <w:rsid w:val="00D77124"/>
    <w:rsid w:val="00D82432"/>
    <w:rsid w:val="00D82EF8"/>
    <w:rsid w:val="00D87BE3"/>
    <w:rsid w:val="00D90448"/>
    <w:rsid w:val="00D9055B"/>
    <w:rsid w:val="00D90E86"/>
    <w:rsid w:val="00D91096"/>
    <w:rsid w:val="00D91D79"/>
    <w:rsid w:val="00D92053"/>
    <w:rsid w:val="00D976E6"/>
    <w:rsid w:val="00D97ACD"/>
    <w:rsid w:val="00DA0DED"/>
    <w:rsid w:val="00DA2848"/>
    <w:rsid w:val="00DA2CD1"/>
    <w:rsid w:val="00DA2CF9"/>
    <w:rsid w:val="00DA2D99"/>
    <w:rsid w:val="00DA43BA"/>
    <w:rsid w:val="00DA4485"/>
    <w:rsid w:val="00DA5912"/>
    <w:rsid w:val="00DB0689"/>
    <w:rsid w:val="00DB12E6"/>
    <w:rsid w:val="00DB4020"/>
    <w:rsid w:val="00DB5193"/>
    <w:rsid w:val="00DB559C"/>
    <w:rsid w:val="00DB58D3"/>
    <w:rsid w:val="00DB62E1"/>
    <w:rsid w:val="00DB69A0"/>
    <w:rsid w:val="00DB6A8D"/>
    <w:rsid w:val="00DB7280"/>
    <w:rsid w:val="00DB74A9"/>
    <w:rsid w:val="00DB759C"/>
    <w:rsid w:val="00DB7ABD"/>
    <w:rsid w:val="00DB7BA9"/>
    <w:rsid w:val="00DC1583"/>
    <w:rsid w:val="00DC2D03"/>
    <w:rsid w:val="00DC471E"/>
    <w:rsid w:val="00DC473A"/>
    <w:rsid w:val="00DC53C1"/>
    <w:rsid w:val="00DC580D"/>
    <w:rsid w:val="00DD04EF"/>
    <w:rsid w:val="00DD0C6B"/>
    <w:rsid w:val="00DD4ABC"/>
    <w:rsid w:val="00DD5A3F"/>
    <w:rsid w:val="00DE13AB"/>
    <w:rsid w:val="00DE158F"/>
    <w:rsid w:val="00DE1716"/>
    <w:rsid w:val="00DE18C2"/>
    <w:rsid w:val="00DE1C0F"/>
    <w:rsid w:val="00DE2590"/>
    <w:rsid w:val="00DE3426"/>
    <w:rsid w:val="00DE4109"/>
    <w:rsid w:val="00DE6A9C"/>
    <w:rsid w:val="00DE6C53"/>
    <w:rsid w:val="00DE7E44"/>
    <w:rsid w:val="00DF1833"/>
    <w:rsid w:val="00DF228E"/>
    <w:rsid w:val="00DF65DE"/>
    <w:rsid w:val="00DF6688"/>
    <w:rsid w:val="00E00AFA"/>
    <w:rsid w:val="00E02238"/>
    <w:rsid w:val="00E03205"/>
    <w:rsid w:val="00E0396C"/>
    <w:rsid w:val="00E04009"/>
    <w:rsid w:val="00E04DA1"/>
    <w:rsid w:val="00E05E2B"/>
    <w:rsid w:val="00E0685A"/>
    <w:rsid w:val="00E07240"/>
    <w:rsid w:val="00E073E6"/>
    <w:rsid w:val="00E075BC"/>
    <w:rsid w:val="00E11F63"/>
    <w:rsid w:val="00E131B3"/>
    <w:rsid w:val="00E144B6"/>
    <w:rsid w:val="00E14EC5"/>
    <w:rsid w:val="00E15721"/>
    <w:rsid w:val="00E15B5B"/>
    <w:rsid w:val="00E20A65"/>
    <w:rsid w:val="00E221F3"/>
    <w:rsid w:val="00E22473"/>
    <w:rsid w:val="00E2408E"/>
    <w:rsid w:val="00E26C38"/>
    <w:rsid w:val="00E27B9F"/>
    <w:rsid w:val="00E30CCD"/>
    <w:rsid w:val="00E3181D"/>
    <w:rsid w:val="00E32897"/>
    <w:rsid w:val="00E32FCD"/>
    <w:rsid w:val="00E3396A"/>
    <w:rsid w:val="00E345B9"/>
    <w:rsid w:val="00E3603B"/>
    <w:rsid w:val="00E3616C"/>
    <w:rsid w:val="00E365F4"/>
    <w:rsid w:val="00E36B03"/>
    <w:rsid w:val="00E402A4"/>
    <w:rsid w:val="00E4241E"/>
    <w:rsid w:val="00E441A6"/>
    <w:rsid w:val="00E44CB1"/>
    <w:rsid w:val="00E50133"/>
    <w:rsid w:val="00E50488"/>
    <w:rsid w:val="00E50D1B"/>
    <w:rsid w:val="00E50F3B"/>
    <w:rsid w:val="00E50F8C"/>
    <w:rsid w:val="00E52E11"/>
    <w:rsid w:val="00E55032"/>
    <w:rsid w:val="00E56AF7"/>
    <w:rsid w:val="00E61323"/>
    <w:rsid w:val="00E636FC"/>
    <w:rsid w:val="00E637A0"/>
    <w:rsid w:val="00E654D8"/>
    <w:rsid w:val="00E65651"/>
    <w:rsid w:val="00E66CD1"/>
    <w:rsid w:val="00E70E61"/>
    <w:rsid w:val="00E714D7"/>
    <w:rsid w:val="00E74BD9"/>
    <w:rsid w:val="00E76146"/>
    <w:rsid w:val="00E857CC"/>
    <w:rsid w:val="00E86315"/>
    <w:rsid w:val="00E90F68"/>
    <w:rsid w:val="00E90FAE"/>
    <w:rsid w:val="00E92FD9"/>
    <w:rsid w:val="00E9313B"/>
    <w:rsid w:val="00E932A2"/>
    <w:rsid w:val="00E96239"/>
    <w:rsid w:val="00E96C4C"/>
    <w:rsid w:val="00E97295"/>
    <w:rsid w:val="00EA10D7"/>
    <w:rsid w:val="00EA1B94"/>
    <w:rsid w:val="00EB1211"/>
    <w:rsid w:val="00EB28A3"/>
    <w:rsid w:val="00EB3D58"/>
    <w:rsid w:val="00EB5F2E"/>
    <w:rsid w:val="00EC0009"/>
    <w:rsid w:val="00EC07EF"/>
    <w:rsid w:val="00EC315F"/>
    <w:rsid w:val="00EC458A"/>
    <w:rsid w:val="00EC4EE4"/>
    <w:rsid w:val="00EC4F88"/>
    <w:rsid w:val="00EC560C"/>
    <w:rsid w:val="00EC7837"/>
    <w:rsid w:val="00ED15F7"/>
    <w:rsid w:val="00ED3220"/>
    <w:rsid w:val="00ED337F"/>
    <w:rsid w:val="00ED3FC4"/>
    <w:rsid w:val="00ED4914"/>
    <w:rsid w:val="00ED4AE7"/>
    <w:rsid w:val="00ED5498"/>
    <w:rsid w:val="00ED5D97"/>
    <w:rsid w:val="00EE3373"/>
    <w:rsid w:val="00EE4778"/>
    <w:rsid w:val="00EE5816"/>
    <w:rsid w:val="00EE6E57"/>
    <w:rsid w:val="00EE7366"/>
    <w:rsid w:val="00EE747F"/>
    <w:rsid w:val="00EF1901"/>
    <w:rsid w:val="00EF7269"/>
    <w:rsid w:val="00EF7B91"/>
    <w:rsid w:val="00EF7E34"/>
    <w:rsid w:val="00F00D08"/>
    <w:rsid w:val="00F01030"/>
    <w:rsid w:val="00F0121F"/>
    <w:rsid w:val="00F01BA2"/>
    <w:rsid w:val="00F03218"/>
    <w:rsid w:val="00F0340D"/>
    <w:rsid w:val="00F075FF"/>
    <w:rsid w:val="00F10C56"/>
    <w:rsid w:val="00F174E2"/>
    <w:rsid w:val="00F2085E"/>
    <w:rsid w:val="00F20A4F"/>
    <w:rsid w:val="00F21540"/>
    <w:rsid w:val="00F21CB3"/>
    <w:rsid w:val="00F23132"/>
    <w:rsid w:val="00F23532"/>
    <w:rsid w:val="00F24B46"/>
    <w:rsid w:val="00F25CDE"/>
    <w:rsid w:val="00F2623D"/>
    <w:rsid w:val="00F26F25"/>
    <w:rsid w:val="00F303D0"/>
    <w:rsid w:val="00F304DA"/>
    <w:rsid w:val="00F31A6A"/>
    <w:rsid w:val="00F31D70"/>
    <w:rsid w:val="00F32946"/>
    <w:rsid w:val="00F35E53"/>
    <w:rsid w:val="00F416C5"/>
    <w:rsid w:val="00F45970"/>
    <w:rsid w:val="00F46194"/>
    <w:rsid w:val="00F468D4"/>
    <w:rsid w:val="00F521DC"/>
    <w:rsid w:val="00F535FC"/>
    <w:rsid w:val="00F53E9E"/>
    <w:rsid w:val="00F54EA4"/>
    <w:rsid w:val="00F557EB"/>
    <w:rsid w:val="00F55FBD"/>
    <w:rsid w:val="00F604F2"/>
    <w:rsid w:val="00F605D0"/>
    <w:rsid w:val="00F62C40"/>
    <w:rsid w:val="00F635C6"/>
    <w:rsid w:val="00F654D6"/>
    <w:rsid w:val="00F6716A"/>
    <w:rsid w:val="00F67612"/>
    <w:rsid w:val="00F70FB3"/>
    <w:rsid w:val="00F71273"/>
    <w:rsid w:val="00F715CD"/>
    <w:rsid w:val="00F72486"/>
    <w:rsid w:val="00F72F39"/>
    <w:rsid w:val="00F732A5"/>
    <w:rsid w:val="00F73A3A"/>
    <w:rsid w:val="00F74A74"/>
    <w:rsid w:val="00F76587"/>
    <w:rsid w:val="00F76917"/>
    <w:rsid w:val="00F76E3E"/>
    <w:rsid w:val="00F77155"/>
    <w:rsid w:val="00F77BE0"/>
    <w:rsid w:val="00F77DCB"/>
    <w:rsid w:val="00F800D5"/>
    <w:rsid w:val="00F800F1"/>
    <w:rsid w:val="00F80137"/>
    <w:rsid w:val="00F841C6"/>
    <w:rsid w:val="00F84E05"/>
    <w:rsid w:val="00F85CC8"/>
    <w:rsid w:val="00F8799A"/>
    <w:rsid w:val="00F90957"/>
    <w:rsid w:val="00F961FE"/>
    <w:rsid w:val="00F9767D"/>
    <w:rsid w:val="00F9790F"/>
    <w:rsid w:val="00FA149B"/>
    <w:rsid w:val="00FA1B2E"/>
    <w:rsid w:val="00FA21EA"/>
    <w:rsid w:val="00FA48B6"/>
    <w:rsid w:val="00FA645C"/>
    <w:rsid w:val="00FA6C00"/>
    <w:rsid w:val="00FB1F6A"/>
    <w:rsid w:val="00FB32CA"/>
    <w:rsid w:val="00FB75C3"/>
    <w:rsid w:val="00FC1331"/>
    <w:rsid w:val="00FC193E"/>
    <w:rsid w:val="00FC19E0"/>
    <w:rsid w:val="00FC275A"/>
    <w:rsid w:val="00FC315D"/>
    <w:rsid w:val="00FC536D"/>
    <w:rsid w:val="00FC648B"/>
    <w:rsid w:val="00FD05DB"/>
    <w:rsid w:val="00FD0A6D"/>
    <w:rsid w:val="00FD0E4E"/>
    <w:rsid w:val="00FD145A"/>
    <w:rsid w:val="00FD28BF"/>
    <w:rsid w:val="00FD4270"/>
    <w:rsid w:val="00FD54D8"/>
    <w:rsid w:val="00FE2A90"/>
    <w:rsid w:val="00FE5974"/>
    <w:rsid w:val="00FE5BB5"/>
    <w:rsid w:val="00FE7915"/>
    <w:rsid w:val="00FF1109"/>
    <w:rsid w:val="00FF2483"/>
    <w:rsid w:val="00FF2D46"/>
    <w:rsid w:val="00FF31CD"/>
    <w:rsid w:val="00FF3354"/>
    <w:rsid w:val="00FF4B15"/>
    <w:rsid w:val="00FF5EE9"/>
    <w:rsid w:val="00FF65A9"/>
    <w:rsid w:val="00FF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2D6B83"/>
  <w15:docId w15:val="{895697AA-7076-4DEF-87F5-F00E477A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itre1">
    <w:name w:val="heading 1"/>
    <w:aliases w:val="Intro"/>
    <w:next w:val="Titre2"/>
    <w:link w:val="Titre1Car"/>
    <w:qFormat/>
    <w:rsid w:val="00F74A74"/>
    <w:pPr>
      <w:numPr>
        <w:numId w:val="1"/>
      </w:numPr>
      <w:spacing w:before="1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28"/>
      <w:sz w:val="24"/>
      <w:szCs w:val="28"/>
      <w:u w:val="single"/>
      <w:lang w:eastAsia="fr-FR"/>
    </w:rPr>
  </w:style>
  <w:style w:type="paragraph" w:styleId="Titre2">
    <w:name w:val="heading 2"/>
    <w:aliases w:val="Livres"/>
    <w:basedOn w:val="Titre1"/>
    <w:next w:val="Titre3"/>
    <w:link w:val="Titre2Car"/>
    <w:qFormat/>
    <w:rsid w:val="00F74A74"/>
    <w:pPr>
      <w:keepNext/>
      <w:keepLines/>
      <w:numPr>
        <w:ilvl w:val="1"/>
      </w:numPr>
      <w:outlineLvl w:val="1"/>
    </w:pPr>
    <w:rPr>
      <w:bCs w:val="0"/>
    </w:rPr>
  </w:style>
  <w:style w:type="paragraph" w:styleId="Titre3">
    <w:name w:val="heading 3"/>
    <w:aliases w:val="Titres"/>
    <w:basedOn w:val="Titre2"/>
    <w:next w:val="Titre4"/>
    <w:link w:val="Titre3Car"/>
    <w:qFormat/>
    <w:rsid w:val="00F74A74"/>
    <w:pPr>
      <w:numPr>
        <w:ilvl w:val="2"/>
      </w:numPr>
      <w:outlineLvl w:val="2"/>
    </w:pPr>
    <w:rPr>
      <w:caps w:val="0"/>
      <w:smallCaps/>
      <w:u w:val="none"/>
    </w:rPr>
  </w:style>
  <w:style w:type="paragraph" w:styleId="Titre4">
    <w:name w:val="heading 4"/>
    <w:aliases w:val="Chapitres"/>
    <w:basedOn w:val="Titre3"/>
    <w:next w:val="Titre5"/>
    <w:link w:val="Titre4Car"/>
    <w:qFormat/>
    <w:rsid w:val="00F74A74"/>
    <w:pPr>
      <w:numPr>
        <w:ilvl w:val="3"/>
      </w:numPr>
      <w:spacing w:after="80"/>
      <w:outlineLvl w:val="3"/>
    </w:pPr>
    <w:rPr>
      <w:bCs/>
      <w:sz w:val="22"/>
      <w:szCs w:val="22"/>
    </w:rPr>
  </w:style>
  <w:style w:type="paragraph" w:styleId="Titre5">
    <w:name w:val="heading 5"/>
    <w:aliases w:val="Sections"/>
    <w:basedOn w:val="Titre4"/>
    <w:next w:val="Titre6"/>
    <w:link w:val="Titre5Car"/>
    <w:qFormat/>
    <w:rsid w:val="00F74A74"/>
    <w:pPr>
      <w:numPr>
        <w:ilvl w:val="4"/>
      </w:numPr>
      <w:spacing w:after="60"/>
      <w:outlineLvl w:val="4"/>
    </w:pPr>
    <w:rPr>
      <w:bCs w:val="0"/>
      <w:smallCaps w:val="0"/>
      <w:u w:val="single"/>
    </w:rPr>
  </w:style>
  <w:style w:type="paragraph" w:styleId="Titre6">
    <w:name w:val="heading 6"/>
    <w:aliases w:val="Paragraphes"/>
    <w:basedOn w:val="Titre5"/>
    <w:next w:val="Titre7"/>
    <w:link w:val="Titre6Car"/>
    <w:qFormat/>
    <w:rsid w:val="00F74A74"/>
    <w:pPr>
      <w:numPr>
        <w:ilvl w:val="5"/>
      </w:numPr>
      <w:spacing w:before="160" w:after="80"/>
      <w:outlineLvl w:val="5"/>
    </w:pPr>
    <w:rPr>
      <w:bCs/>
      <w:i/>
      <w:iCs/>
      <w:u w:val="none"/>
    </w:rPr>
  </w:style>
  <w:style w:type="paragraph" w:styleId="Titre7">
    <w:name w:val="heading 7"/>
    <w:aliases w:val="Article LPN,Sous-Paragraphes"/>
    <w:link w:val="Titre7Car"/>
    <w:qFormat/>
    <w:rsid w:val="00F74A74"/>
    <w:pPr>
      <w:numPr>
        <w:ilvl w:val="6"/>
        <w:numId w:val="1"/>
      </w:numPr>
      <w:spacing w:before="180" w:after="0" w:line="240" w:lineRule="auto"/>
      <w:outlineLvl w:val="6"/>
    </w:pPr>
    <w:rPr>
      <w:rFonts w:ascii="Times New Roman" w:eastAsia="Times New Roman" w:hAnsi="Times New Roman" w:cs="Times New Roman"/>
      <w:iCs/>
      <w:sz w:val="24"/>
      <w:szCs w:val="20"/>
      <w:lang w:eastAsia="fr-FR"/>
    </w:rPr>
  </w:style>
  <w:style w:type="paragraph" w:styleId="Titre8">
    <w:name w:val="heading 8"/>
    <w:aliases w:val="Article 1er"/>
    <w:basedOn w:val="Titre7"/>
    <w:next w:val="Titre9"/>
    <w:link w:val="Titre8Car"/>
    <w:qFormat/>
    <w:rsid w:val="00F74A74"/>
    <w:pPr>
      <w:numPr>
        <w:ilvl w:val="7"/>
      </w:numPr>
      <w:tabs>
        <w:tab w:val="left" w:pos="1418"/>
      </w:tabs>
      <w:jc w:val="both"/>
      <w:outlineLvl w:val="7"/>
    </w:pPr>
    <w:rPr>
      <w:iCs w:val="0"/>
      <w:szCs w:val="28"/>
    </w:rPr>
  </w:style>
  <w:style w:type="paragraph" w:styleId="Titre9">
    <w:name w:val="heading 9"/>
    <w:aliases w:val="Article N"/>
    <w:basedOn w:val="Titre8"/>
    <w:link w:val="Titre9Car"/>
    <w:qFormat/>
    <w:rsid w:val="00F74A74"/>
    <w:pPr>
      <w:numPr>
        <w:ilvl w:val="8"/>
      </w:numPr>
      <w:outlineLvl w:val="8"/>
    </w:pPr>
    <w:rPr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Issue Action POC,List Paragraph1,3,POCG Table Text,Dot pt,F5 List Paragraph,List Paragraph Char Char Char,Indicator Text,Colorful List - Accent 11,Numbered Para 1,Bullet 1,Bullet Points,List Paragraph2,MAIN CONTENT,Normal numbered"/>
    <w:basedOn w:val="Normal"/>
    <w:link w:val="ParagraphedelisteCar"/>
    <w:uiPriority w:val="34"/>
    <w:qFormat/>
    <w:rsid w:val="007A1BFA"/>
    <w:pPr>
      <w:ind w:left="720"/>
      <w:contextualSpacing/>
    </w:pPr>
    <w:rPr>
      <w:rFonts w:asciiTheme="minorHAnsi" w:eastAsiaTheme="minorEastAsia" w:hAnsiTheme="minorHAnsi" w:cstheme="minorBidi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39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9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-tte">
    <w:name w:val="header"/>
    <w:basedOn w:val="Normal"/>
    <w:link w:val="En-tteCar"/>
    <w:unhideWhenUsed/>
    <w:rsid w:val="00206C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6C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nhideWhenUsed/>
    <w:rsid w:val="00206C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06C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Lienhypertexte">
    <w:name w:val="Hyperlink"/>
    <w:basedOn w:val="Policepardfaut"/>
    <w:uiPriority w:val="99"/>
    <w:unhideWhenUsed/>
    <w:rsid w:val="00206CF6"/>
    <w:rPr>
      <w:color w:val="0563C1" w:themeColor="hyperlink"/>
      <w:u w:val="single"/>
    </w:rPr>
  </w:style>
  <w:style w:type="paragraph" w:customStyle="1" w:styleId="-LettreTexteGEDA">
    <w:name w:val="- Lettre:Texte                GEDA"/>
    <w:link w:val="-LettreTexteGEDACar"/>
    <w:qFormat/>
    <w:rsid w:val="008341B1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SuiteORefPJGEDA">
    <w:name w:val="- Lettre:Suite O/Ref/PJ GEDA"/>
    <w:rsid w:val="004E79EF"/>
    <w:pPr>
      <w:overflowPunct w:val="0"/>
      <w:autoSpaceDE w:val="0"/>
      <w:autoSpaceDN w:val="0"/>
      <w:adjustRightInd w:val="0"/>
      <w:spacing w:after="0" w:line="240" w:lineRule="auto"/>
      <w:ind w:left="851"/>
      <w:jc w:val="both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D304A9"/>
    <w:pPr>
      <w:ind w:firstLine="709"/>
      <w:jc w:val="both"/>
    </w:pPr>
    <w:rPr>
      <w:sz w:val="22"/>
      <w:szCs w:val="22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D304A9"/>
    <w:rPr>
      <w:rFonts w:ascii="Times New Roman" w:eastAsia="Times New Roman" w:hAnsi="Times New Roman" w:cs="Times New Roman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0A01CA"/>
    <w:rPr>
      <w:rFonts w:ascii="Calibri" w:eastAsiaTheme="minorHAnsi" w:hAnsi="Calibri" w:cstheme="minorBidi"/>
      <w:sz w:val="22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0A01CA"/>
    <w:rPr>
      <w:rFonts w:ascii="Calibri" w:hAnsi="Calibri"/>
      <w:szCs w:val="21"/>
    </w:rPr>
  </w:style>
  <w:style w:type="character" w:customStyle="1" w:styleId="Titre1Car">
    <w:name w:val="Titre 1 Car"/>
    <w:aliases w:val="Intro Car"/>
    <w:basedOn w:val="Policepardfaut"/>
    <w:link w:val="Titre1"/>
    <w:rsid w:val="00F74A74"/>
    <w:rPr>
      <w:rFonts w:ascii="Times New Roman" w:eastAsia="Times New Roman" w:hAnsi="Times New Roman" w:cs="Times New Roman"/>
      <w:b/>
      <w:bCs/>
      <w:caps/>
      <w:kern w:val="28"/>
      <w:sz w:val="24"/>
      <w:szCs w:val="28"/>
      <w:u w:val="single"/>
      <w:lang w:eastAsia="fr-FR"/>
    </w:rPr>
  </w:style>
  <w:style w:type="character" w:customStyle="1" w:styleId="Titre2Car">
    <w:name w:val="Titre 2 Car"/>
    <w:aliases w:val="Livres Car"/>
    <w:basedOn w:val="Policepardfaut"/>
    <w:link w:val="Titre2"/>
    <w:rsid w:val="00F74A74"/>
    <w:rPr>
      <w:rFonts w:ascii="Times New Roman" w:eastAsia="Times New Roman" w:hAnsi="Times New Roman" w:cs="Times New Roman"/>
      <w:b/>
      <w:caps/>
      <w:kern w:val="28"/>
      <w:sz w:val="24"/>
      <w:szCs w:val="28"/>
      <w:u w:val="single"/>
      <w:lang w:eastAsia="fr-FR"/>
    </w:rPr>
  </w:style>
  <w:style w:type="character" w:customStyle="1" w:styleId="Titre3Car">
    <w:name w:val="Titre 3 Car"/>
    <w:aliases w:val="Titres Car"/>
    <w:basedOn w:val="Policepardfaut"/>
    <w:link w:val="Titre3"/>
    <w:rsid w:val="00F74A74"/>
    <w:rPr>
      <w:rFonts w:ascii="Times New Roman" w:eastAsia="Times New Roman" w:hAnsi="Times New Roman" w:cs="Times New Roman"/>
      <w:b/>
      <w:smallCaps/>
      <w:kern w:val="28"/>
      <w:sz w:val="24"/>
      <w:szCs w:val="28"/>
      <w:lang w:eastAsia="fr-FR"/>
    </w:rPr>
  </w:style>
  <w:style w:type="character" w:customStyle="1" w:styleId="Titre4Car">
    <w:name w:val="Titre 4 Car"/>
    <w:aliases w:val="Chapitres Car"/>
    <w:basedOn w:val="Policepardfaut"/>
    <w:link w:val="Titre4"/>
    <w:rsid w:val="00F74A74"/>
    <w:rPr>
      <w:rFonts w:ascii="Times New Roman" w:eastAsia="Times New Roman" w:hAnsi="Times New Roman" w:cs="Times New Roman"/>
      <w:b/>
      <w:bCs/>
      <w:smallCaps/>
      <w:kern w:val="28"/>
      <w:lang w:eastAsia="fr-FR"/>
    </w:rPr>
  </w:style>
  <w:style w:type="character" w:customStyle="1" w:styleId="Titre5Car">
    <w:name w:val="Titre 5 Car"/>
    <w:aliases w:val="Sections Car"/>
    <w:basedOn w:val="Policepardfaut"/>
    <w:link w:val="Titre5"/>
    <w:rsid w:val="00F74A74"/>
    <w:rPr>
      <w:rFonts w:ascii="Times New Roman" w:eastAsia="Times New Roman" w:hAnsi="Times New Roman" w:cs="Times New Roman"/>
      <w:b/>
      <w:kern w:val="28"/>
      <w:u w:val="single"/>
      <w:lang w:eastAsia="fr-FR"/>
    </w:rPr>
  </w:style>
  <w:style w:type="character" w:customStyle="1" w:styleId="Titre6Car">
    <w:name w:val="Titre 6 Car"/>
    <w:aliases w:val="Paragraphes Car"/>
    <w:basedOn w:val="Policepardfaut"/>
    <w:link w:val="Titre6"/>
    <w:rsid w:val="00F74A74"/>
    <w:rPr>
      <w:rFonts w:ascii="Times New Roman" w:eastAsia="Times New Roman" w:hAnsi="Times New Roman" w:cs="Times New Roman"/>
      <w:b/>
      <w:bCs/>
      <w:i/>
      <w:iCs/>
      <w:kern w:val="28"/>
      <w:lang w:eastAsia="fr-FR"/>
    </w:rPr>
  </w:style>
  <w:style w:type="character" w:customStyle="1" w:styleId="Titre7Car">
    <w:name w:val="Titre 7 Car"/>
    <w:aliases w:val="Article LPN Car,Sous-Paragraphes Car"/>
    <w:basedOn w:val="Policepardfaut"/>
    <w:link w:val="Titre7"/>
    <w:rsid w:val="00F74A74"/>
    <w:rPr>
      <w:rFonts w:ascii="Times New Roman" w:eastAsia="Times New Roman" w:hAnsi="Times New Roman" w:cs="Times New Roman"/>
      <w:iCs/>
      <w:sz w:val="24"/>
      <w:szCs w:val="20"/>
      <w:lang w:eastAsia="fr-FR"/>
    </w:rPr>
  </w:style>
  <w:style w:type="character" w:customStyle="1" w:styleId="Titre8Car">
    <w:name w:val="Titre 8 Car"/>
    <w:aliases w:val="Article 1er Car"/>
    <w:basedOn w:val="Policepardfaut"/>
    <w:link w:val="Titre8"/>
    <w:rsid w:val="00F74A74"/>
    <w:rPr>
      <w:rFonts w:ascii="Times New Roman" w:eastAsia="Times New Roman" w:hAnsi="Times New Roman" w:cs="Times New Roman"/>
      <w:sz w:val="24"/>
      <w:szCs w:val="28"/>
      <w:lang w:eastAsia="fr-FR"/>
    </w:rPr>
  </w:style>
  <w:style w:type="character" w:customStyle="1" w:styleId="Titre9Car">
    <w:name w:val="Titre 9 Car"/>
    <w:aliases w:val="Article N Car"/>
    <w:basedOn w:val="Policepardfaut"/>
    <w:link w:val="Titre9"/>
    <w:rsid w:val="00F74A74"/>
    <w:rPr>
      <w:rFonts w:ascii="Times New Roman" w:eastAsia="Times New Roman" w:hAnsi="Times New Roman" w:cs="Times New Roman"/>
      <w:iCs/>
      <w:sz w:val="24"/>
      <w:szCs w:val="28"/>
      <w:lang w:eastAsia="fr-FR"/>
    </w:rPr>
  </w:style>
  <w:style w:type="paragraph" w:customStyle="1" w:styleId="-LettreObjetGEDA">
    <w:name w:val="- Lettre:Objet                GEDA"/>
    <w:next w:val="-LettreSuiteORefPJGEDA"/>
    <w:link w:val="-LettreObjetGEDACar"/>
    <w:rsid w:val="00AE79BC"/>
    <w:pPr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character" w:styleId="lev">
    <w:name w:val="Strong"/>
    <w:qFormat/>
    <w:rsid w:val="00A936A0"/>
    <w:rPr>
      <w:b/>
      <w:bCs/>
    </w:rPr>
  </w:style>
  <w:style w:type="paragraph" w:customStyle="1" w:styleId="-EnteteTitreGEDA">
    <w:name w:val="- Entete:Titre                GEDA"/>
    <w:basedOn w:val="Normal"/>
    <w:rsid w:val="00256032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  <w:lang w:val="fr-FR" w:eastAsia="fr-FR"/>
    </w:rPr>
  </w:style>
  <w:style w:type="paragraph" w:styleId="NormalWeb">
    <w:name w:val="Normal (Web)"/>
    <w:basedOn w:val="Normal"/>
    <w:rsid w:val="00360713"/>
    <w:pPr>
      <w:spacing w:before="100" w:beforeAutospacing="1" w:after="119"/>
    </w:pPr>
    <w:rPr>
      <w:color w:val="000000"/>
      <w:lang w:val="fr-FR" w:eastAsia="fr-FR"/>
    </w:rPr>
  </w:style>
  <w:style w:type="character" w:customStyle="1" w:styleId="-LettreTexteGEDACar">
    <w:name w:val="- Lettre:Texte                GEDA Car"/>
    <w:basedOn w:val="Policepardfaut"/>
    <w:link w:val="-LettreTexteGEDA"/>
    <w:rsid w:val="000C0C94"/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TexteespacGEDA">
    <w:name w:val="- Lettre:Texte espacé    GEDA"/>
    <w:basedOn w:val="Normal"/>
    <w:next w:val="Normal"/>
    <w:link w:val="-LettreTexteespacGEDACar"/>
    <w:rsid w:val="00DB58D3"/>
    <w:pPr>
      <w:overflowPunct w:val="0"/>
      <w:autoSpaceDE w:val="0"/>
      <w:autoSpaceDN w:val="0"/>
      <w:adjustRightInd w:val="0"/>
      <w:spacing w:before="360"/>
      <w:ind w:firstLine="851"/>
      <w:jc w:val="both"/>
    </w:pPr>
    <w:rPr>
      <w:noProof/>
      <w:szCs w:val="20"/>
      <w:lang w:val="fr-FR"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B58D3"/>
    <w:pPr>
      <w:spacing w:after="120"/>
      <w:ind w:left="283"/>
    </w:pPr>
    <w:rPr>
      <w:sz w:val="16"/>
      <w:szCs w:val="16"/>
      <w:lang w:val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B58D3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-LettreTexteespacGEDACar">
    <w:name w:val="- Lettre:Texte espacé    GEDA Car"/>
    <w:basedOn w:val="Policepardfaut"/>
    <w:link w:val="-LettreTexteespacGEDA"/>
    <w:locked/>
    <w:rsid w:val="00DB58D3"/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18550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18550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umrodepage">
    <w:name w:val="page number"/>
    <w:basedOn w:val="Policepardfaut"/>
    <w:uiPriority w:val="99"/>
    <w:semiHidden/>
    <w:unhideWhenUsed/>
    <w:rsid w:val="00307818"/>
  </w:style>
  <w:style w:type="paragraph" w:styleId="Titre">
    <w:name w:val="Title"/>
    <w:next w:val="-LettreTexteGEDA"/>
    <w:link w:val="TitreCar"/>
    <w:qFormat/>
    <w:rsid w:val="00FA149B"/>
    <w:pPr>
      <w:spacing w:before="180"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spacing w:val="60"/>
      <w:kern w:val="28"/>
      <w:sz w:val="24"/>
      <w:szCs w:val="32"/>
      <w:u w:val="thick"/>
    </w:rPr>
  </w:style>
  <w:style w:type="character" w:customStyle="1" w:styleId="TitreCar">
    <w:name w:val="Titre Car"/>
    <w:basedOn w:val="Policepardfaut"/>
    <w:link w:val="Titre"/>
    <w:rsid w:val="00FA149B"/>
    <w:rPr>
      <w:rFonts w:ascii="Times New Roman" w:eastAsia="Times New Roman" w:hAnsi="Times New Roman" w:cs="Arial"/>
      <w:b/>
      <w:bCs/>
      <w:caps/>
      <w:spacing w:val="60"/>
      <w:kern w:val="28"/>
      <w:sz w:val="24"/>
      <w:szCs w:val="32"/>
      <w:u w:val="thick"/>
    </w:rPr>
  </w:style>
  <w:style w:type="paragraph" w:styleId="PrformatHTML">
    <w:name w:val="HTML Preformatted"/>
    <w:basedOn w:val="Normal"/>
    <w:link w:val="PrformatHTMLCar"/>
    <w:uiPriority w:val="99"/>
    <w:unhideWhenUsed/>
    <w:rsid w:val="007A4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7A4CA1"/>
    <w:rPr>
      <w:rFonts w:ascii="Courier New" w:hAnsi="Courier New" w:cs="Courier New"/>
      <w:color w:val="000000"/>
      <w:sz w:val="20"/>
      <w:szCs w:val="20"/>
      <w:lang w:eastAsia="fr-FR"/>
    </w:rPr>
  </w:style>
  <w:style w:type="paragraph" w:customStyle="1" w:styleId="-ConventionPrambuleGEDA">
    <w:name w:val="- Convention:Pr_ambule           GEDA"/>
    <w:uiPriority w:val="99"/>
    <w:rsid w:val="0055744A"/>
    <w:pPr>
      <w:spacing w:before="60"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aliases w:val="single space,footnote text,fn,Fußnotentextf"/>
    <w:basedOn w:val="Normal"/>
    <w:link w:val="NotedebasdepageCar"/>
    <w:rsid w:val="00DB62E1"/>
    <w:rPr>
      <w:sz w:val="20"/>
      <w:szCs w:val="20"/>
      <w:lang w:val="fr-FR" w:eastAsia="fr-FR"/>
    </w:rPr>
  </w:style>
  <w:style w:type="character" w:customStyle="1" w:styleId="NotedebasdepageCar">
    <w:name w:val="Note de bas de page Car"/>
    <w:aliases w:val="single space Car,footnote text Car,fn Car,Fußnotentextf Car"/>
    <w:basedOn w:val="Policepardfaut"/>
    <w:link w:val="Notedebasdepage"/>
    <w:rsid w:val="00DB62E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DB62E1"/>
    <w:rPr>
      <w:vertAlign w:val="superscript"/>
    </w:rPr>
  </w:style>
  <w:style w:type="paragraph" w:customStyle="1" w:styleId="-LettrehDestinataireGEDA">
    <w:name w:val="- Lettre:h_Destinataire (à)  GEDA"/>
    <w:next w:val="Normal"/>
    <w:rsid w:val="001A3C6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24"/>
      <w:szCs w:val="20"/>
      <w:lang w:eastAsia="fr-FR"/>
    </w:rPr>
  </w:style>
  <w:style w:type="paragraph" w:customStyle="1" w:styleId="-ConventionPrambuleGEDA0">
    <w:name w:val="- Convention:Préambule           GEDA"/>
    <w:rsid w:val="00A75502"/>
    <w:pPr>
      <w:spacing w:before="60"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-DiversLigneinvisibleGEDA">
    <w:name w:val="- Divers:Ligne invisible   GEDA"/>
    <w:rsid w:val="006F61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vanish/>
      <w:sz w:val="2"/>
      <w:szCs w:val="20"/>
      <w:lang w:eastAsia="fr-FR"/>
    </w:rPr>
  </w:style>
  <w:style w:type="paragraph" w:customStyle="1" w:styleId="western">
    <w:name w:val="western"/>
    <w:basedOn w:val="Normal"/>
    <w:rsid w:val="00F635C6"/>
    <w:pPr>
      <w:suppressAutoHyphens/>
      <w:spacing w:before="100" w:after="119"/>
    </w:pPr>
    <w:rPr>
      <w:rFonts w:eastAsia="Arial Unicode MS"/>
      <w:color w:val="000000"/>
      <w:lang w:val="fr-FR" w:eastAsia="zh-CN"/>
    </w:rPr>
  </w:style>
  <w:style w:type="paragraph" w:customStyle="1" w:styleId="-LettrePJGEDA">
    <w:name w:val="- Lettre:P.J.                  GEDA"/>
    <w:basedOn w:val="-LettreObjetGEDA"/>
    <w:next w:val="-LettreSuiteORefPJGEDA"/>
    <w:rsid w:val="00B677E4"/>
    <w:pPr>
      <w:spacing w:before="80"/>
    </w:pPr>
  </w:style>
  <w:style w:type="character" w:customStyle="1" w:styleId="hps">
    <w:name w:val="hps"/>
    <w:basedOn w:val="Policepardfaut"/>
    <w:rsid w:val="00B677E4"/>
  </w:style>
  <w:style w:type="paragraph" w:customStyle="1" w:styleId="-LettreRefGEDA">
    <w:name w:val="- Lettre:Ref                  GEDA"/>
    <w:basedOn w:val="-LettreObjetGEDA"/>
    <w:next w:val="-LettreSuiteORefPJGEDA"/>
    <w:rsid w:val="00B677E4"/>
    <w:pPr>
      <w:spacing w:before="80"/>
    </w:pPr>
  </w:style>
  <w:style w:type="paragraph" w:customStyle="1" w:styleId="Style2">
    <w:name w:val="Style2"/>
    <w:basedOn w:val="Normal"/>
    <w:uiPriority w:val="99"/>
    <w:rsid w:val="00665FD7"/>
    <w:pPr>
      <w:widowControl w:val="0"/>
      <w:autoSpaceDE w:val="0"/>
      <w:autoSpaceDN w:val="0"/>
      <w:adjustRightInd w:val="0"/>
      <w:spacing w:line="274" w:lineRule="exact"/>
      <w:ind w:firstLine="857"/>
    </w:pPr>
    <w:rPr>
      <w:lang w:val="fr-FR" w:eastAsia="fr-FR"/>
    </w:rPr>
  </w:style>
  <w:style w:type="paragraph" w:customStyle="1" w:styleId="Style12">
    <w:name w:val="Style12"/>
    <w:basedOn w:val="Normal"/>
    <w:uiPriority w:val="99"/>
    <w:rsid w:val="00665FD7"/>
    <w:pPr>
      <w:widowControl w:val="0"/>
      <w:autoSpaceDE w:val="0"/>
      <w:autoSpaceDN w:val="0"/>
      <w:adjustRightInd w:val="0"/>
      <w:spacing w:line="274" w:lineRule="exact"/>
      <w:jc w:val="both"/>
    </w:pPr>
    <w:rPr>
      <w:lang w:val="fr-FR" w:eastAsia="fr-FR"/>
    </w:rPr>
  </w:style>
  <w:style w:type="paragraph" w:customStyle="1" w:styleId="Paragraphedeliste1">
    <w:name w:val="Paragraphe de liste1"/>
    <w:basedOn w:val="Normal"/>
    <w:rsid w:val="000E3F92"/>
    <w:pPr>
      <w:ind w:left="720"/>
      <w:contextualSpacing/>
    </w:pPr>
    <w:rPr>
      <w:lang w:val="fr-FR" w:eastAsia="fr-FR"/>
    </w:rPr>
  </w:style>
  <w:style w:type="paragraph" w:styleId="Sansinterligne">
    <w:name w:val="No Spacing"/>
    <w:uiPriority w:val="1"/>
    <w:qFormat/>
    <w:rsid w:val="000E3F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LettrehDestinataireadGEDA">
    <w:name w:val="- Lettre:h_Destinataire (ad)GEDA"/>
    <w:basedOn w:val="Normal"/>
    <w:rsid w:val="009D4203"/>
    <w:pPr>
      <w:overflowPunct w:val="0"/>
      <w:autoSpaceDE w:val="0"/>
      <w:autoSpaceDN w:val="0"/>
      <w:adjustRightInd w:val="0"/>
      <w:jc w:val="center"/>
    </w:pPr>
    <w:rPr>
      <w:b/>
      <w:noProof/>
      <w:szCs w:val="20"/>
      <w:lang w:val="fr-FR" w:eastAsia="fr-FR"/>
    </w:rPr>
  </w:style>
  <w:style w:type="paragraph" w:customStyle="1" w:styleId="-LettreTitreGEDA">
    <w:name w:val="- Lettre:Titre                 GEDA"/>
    <w:rsid w:val="00764B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fr-FR"/>
    </w:rPr>
  </w:style>
  <w:style w:type="paragraph" w:customStyle="1" w:styleId="-LettrehDestinataireGEDA0">
    <w:name w:val="- Lettre:h_Destinataire    GEDA"/>
    <w:next w:val="-LettrehDestinataireadGEDA"/>
    <w:rsid w:val="007E5D23"/>
    <w:pPr>
      <w:overflowPunct w:val="0"/>
      <w:autoSpaceDE w:val="0"/>
      <w:autoSpaceDN w:val="0"/>
      <w:adjustRightInd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fr-FR"/>
    </w:rPr>
  </w:style>
  <w:style w:type="paragraph" w:customStyle="1" w:styleId="-LettrecorpslettreGEDA">
    <w:name w:val="- Lettre:corps lettre        GEDA"/>
    <w:basedOn w:val="Normal"/>
    <w:rsid w:val="004527F4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  <w:lang w:val="fr-FR" w:eastAsia="fr-FR"/>
    </w:rPr>
  </w:style>
  <w:style w:type="character" w:customStyle="1" w:styleId="msoins0">
    <w:name w:val="msoins"/>
    <w:basedOn w:val="Policepardfaut"/>
    <w:rsid w:val="004527F4"/>
  </w:style>
  <w:style w:type="paragraph" w:customStyle="1" w:styleId="Sansinterligne1">
    <w:name w:val="Sans interligne1"/>
    <w:uiPriority w:val="1"/>
    <w:qFormat/>
    <w:rsid w:val="00F25C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1">
    <w:name w:val="Normal1"/>
    <w:rsid w:val="00E637A0"/>
    <w:pPr>
      <w:spacing w:after="200" w:line="240" w:lineRule="auto"/>
    </w:pPr>
    <w:rPr>
      <w:rFonts w:ascii="Cambria" w:eastAsia="Cambria" w:hAnsi="Cambria" w:cs="Cambria"/>
      <w:color w:val="000000"/>
      <w:sz w:val="24"/>
      <w:szCs w:val="20"/>
      <w:lang w:val="en-GB" w:eastAsia="fr-FR"/>
    </w:rPr>
  </w:style>
  <w:style w:type="paragraph" w:customStyle="1" w:styleId="Standard">
    <w:name w:val="Standard"/>
    <w:uiPriority w:val="99"/>
    <w:rsid w:val="00881C10"/>
    <w:pPr>
      <w:suppressAutoHyphens/>
      <w:spacing w:after="200" w:line="276" w:lineRule="auto"/>
    </w:pPr>
    <w:rPr>
      <w:rFonts w:ascii="Calibri" w:eastAsia="SimSun" w:hAnsi="Calibri"/>
      <w:lang w:eastAsia="fr-FR"/>
    </w:rPr>
  </w:style>
  <w:style w:type="paragraph" w:customStyle="1" w:styleId="Textbody">
    <w:name w:val="Text body"/>
    <w:basedOn w:val="Standard"/>
    <w:rsid w:val="00412944"/>
    <w:pPr>
      <w:autoSpaceDN w:val="0"/>
      <w:spacing w:after="120"/>
      <w:textAlignment w:val="baseline"/>
    </w:pPr>
    <w:rPr>
      <w:rFonts w:cs="Calibri"/>
      <w:kern w:val="3"/>
      <w:sz w:val="24"/>
      <w:szCs w:val="24"/>
      <w:lang w:eastAsia="es-ES"/>
    </w:rPr>
  </w:style>
  <w:style w:type="paragraph" w:customStyle="1" w:styleId="-ActeAttenduVuGEDA">
    <w:name w:val="- Acte:Attendu (Vu)                 GEDA"/>
    <w:rsid w:val="002E133D"/>
    <w:pPr>
      <w:suppressAutoHyphens/>
      <w:autoSpaceDN w:val="0"/>
      <w:spacing w:before="18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kern w:val="3"/>
      <w:sz w:val="20"/>
      <w:szCs w:val="20"/>
      <w:lang w:eastAsia="fr-FR"/>
    </w:rPr>
  </w:style>
  <w:style w:type="paragraph" w:customStyle="1" w:styleId="PreformattedText">
    <w:name w:val="Preformatted Text"/>
    <w:basedOn w:val="Standard"/>
    <w:rsid w:val="000D3071"/>
    <w:pPr>
      <w:autoSpaceDN w:val="0"/>
      <w:spacing w:after="0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es-ES"/>
    </w:rPr>
  </w:style>
  <w:style w:type="character" w:customStyle="1" w:styleId="StrongEmphasis">
    <w:name w:val="Strong Emphasis"/>
    <w:rsid w:val="00F00D08"/>
    <w:rPr>
      <w:b/>
      <w:bCs/>
    </w:rPr>
  </w:style>
  <w:style w:type="numbering" w:customStyle="1" w:styleId="WWNum31">
    <w:name w:val="WWNum31"/>
    <w:basedOn w:val="Aucuneliste"/>
    <w:rsid w:val="0073386F"/>
    <w:pPr>
      <w:numPr>
        <w:numId w:val="2"/>
      </w:numPr>
    </w:pPr>
  </w:style>
  <w:style w:type="numbering" w:customStyle="1" w:styleId="WWNum33">
    <w:name w:val="WWNum33"/>
    <w:basedOn w:val="Aucuneliste"/>
    <w:rsid w:val="0073386F"/>
    <w:pPr>
      <w:numPr>
        <w:numId w:val="3"/>
      </w:numPr>
    </w:pPr>
  </w:style>
  <w:style w:type="paragraph" w:customStyle="1" w:styleId="Paragraphedeliste2">
    <w:name w:val="Paragraphe de liste2"/>
    <w:basedOn w:val="Normal"/>
    <w:rsid w:val="00DE7E44"/>
    <w:pPr>
      <w:suppressAutoHyphens/>
      <w:spacing w:after="200" w:line="276" w:lineRule="auto"/>
      <w:ind w:left="720"/>
    </w:pPr>
    <w:rPr>
      <w:rFonts w:ascii="Calibri" w:eastAsia="SimSun" w:hAnsi="Calibri" w:cs="Calibri"/>
      <w:lang w:val="fr-FR" w:eastAsia="ar-SA"/>
    </w:rPr>
  </w:style>
  <w:style w:type="paragraph" w:customStyle="1" w:styleId="Textebrut1">
    <w:name w:val="Texte brut1"/>
    <w:basedOn w:val="Normal"/>
    <w:rsid w:val="00DE7E44"/>
    <w:pPr>
      <w:suppressAutoHyphens/>
      <w:spacing w:after="200" w:line="276" w:lineRule="auto"/>
    </w:pPr>
    <w:rPr>
      <w:rFonts w:ascii="Calibri" w:eastAsia="SimSun" w:hAnsi="Calibri" w:cs="Calibri"/>
      <w:sz w:val="22"/>
      <w:szCs w:val="21"/>
      <w:lang w:val="fr-FR" w:eastAsia="ar-SA"/>
    </w:rPr>
  </w:style>
  <w:style w:type="numbering" w:customStyle="1" w:styleId="WWNum4">
    <w:name w:val="WWNum4"/>
    <w:basedOn w:val="Aucuneliste"/>
    <w:rsid w:val="0018379B"/>
    <w:pPr>
      <w:numPr>
        <w:numId w:val="4"/>
      </w:numPr>
    </w:pPr>
  </w:style>
  <w:style w:type="numbering" w:customStyle="1" w:styleId="WWNum6">
    <w:name w:val="WWNum6"/>
    <w:basedOn w:val="Aucuneliste"/>
    <w:rsid w:val="0018379B"/>
    <w:pPr>
      <w:numPr>
        <w:numId w:val="5"/>
      </w:numPr>
    </w:pPr>
  </w:style>
  <w:style w:type="numbering" w:customStyle="1" w:styleId="WWNum7">
    <w:name w:val="WWNum7"/>
    <w:basedOn w:val="Aucuneliste"/>
    <w:rsid w:val="0018379B"/>
    <w:pPr>
      <w:numPr>
        <w:numId w:val="6"/>
      </w:numPr>
    </w:pPr>
  </w:style>
  <w:style w:type="numbering" w:customStyle="1" w:styleId="WWNum8">
    <w:name w:val="WWNum8"/>
    <w:basedOn w:val="Aucuneliste"/>
    <w:rsid w:val="0018379B"/>
    <w:pPr>
      <w:numPr>
        <w:numId w:val="7"/>
      </w:numPr>
    </w:pPr>
  </w:style>
  <w:style w:type="numbering" w:customStyle="1" w:styleId="WWNum17">
    <w:name w:val="WWNum17"/>
    <w:basedOn w:val="Aucuneliste"/>
    <w:rsid w:val="00F26F25"/>
    <w:pPr>
      <w:numPr>
        <w:numId w:val="8"/>
      </w:numPr>
    </w:pPr>
  </w:style>
  <w:style w:type="numbering" w:customStyle="1" w:styleId="WWNum1">
    <w:name w:val="WWNum1"/>
    <w:rsid w:val="002D636D"/>
    <w:pPr>
      <w:numPr>
        <w:numId w:val="9"/>
      </w:numPr>
    </w:pPr>
  </w:style>
  <w:style w:type="numbering" w:customStyle="1" w:styleId="WWNum21">
    <w:name w:val="WWNum21"/>
    <w:basedOn w:val="Aucuneliste"/>
    <w:rsid w:val="00BB4490"/>
    <w:pPr>
      <w:numPr>
        <w:numId w:val="10"/>
      </w:numPr>
    </w:pPr>
  </w:style>
  <w:style w:type="numbering" w:customStyle="1" w:styleId="WWNum22">
    <w:name w:val="WWNum22"/>
    <w:basedOn w:val="Aucuneliste"/>
    <w:rsid w:val="00BB4490"/>
    <w:pPr>
      <w:numPr>
        <w:numId w:val="11"/>
      </w:numPr>
    </w:pPr>
  </w:style>
  <w:style w:type="numbering" w:customStyle="1" w:styleId="WWNum23">
    <w:name w:val="WWNum23"/>
    <w:basedOn w:val="Aucuneliste"/>
    <w:rsid w:val="00BB4490"/>
    <w:pPr>
      <w:numPr>
        <w:numId w:val="12"/>
      </w:numPr>
    </w:pPr>
  </w:style>
  <w:style w:type="numbering" w:customStyle="1" w:styleId="WWNum24">
    <w:name w:val="WWNum24"/>
    <w:basedOn w:val="Aucuneliste"/>
    <w:rsid w:val="00BB4490"/>
    <w:pPr>
      <w:numPr>
        <w:numId w:val="13"/>
      </w:numPr>
    </w:pPr>
  </w:style>
  <w:style w:type="numbering" w:customStyle="1" w:styleId="WWNum25">
    <w:name w:val="WWNum25"/>
    <w:basedOn w:val="Aucuneliste"/>
    <w:rsid w:val="00BB4490"/>
    <w:pPr>
      <w:numPr>
        <w:numId w:val="14"/>
      </w:numPr>
    </w:pPr>
  </w:style>
  <w:style w:type="numbering" w:customStyle="1" w:styleId="WWNum26">
    <w:name w:val="WWNum26"/>
    <w:basedOn w:val="Aucuneliste"/>
    <w:rsid w:val="00BB4490"/>
    <w:pPr>
      <w:numPr>
        <w:numId w:val="15"/>
      </w:numPr>
    </w:pPr>
  </w:style>
  <w:style w:type="numbering" w:customStyle="1" w:styleId="WWNum27">
    <w:name w:val="WWNum27"/>
    <w:basedOn w:val="Aucuneliste"/>
    <w:rsid w:val="005B1747"/>
    <w:pPr>
      <w:numPr>
        <w:numId w:val="16"/>
      </w:numPr>
    </w:pPr>
  </w:style>
  <w:style w:type="numbering" w:customStyle="1" w:styleId="WWNum28">
    <w:name w:val="WWNum28"/>
    <w:basedOn w:val="Aucuneliste"/>
    <w:rsid w:val="005B1747"/>
    <w:pPr>
      <w:numPr>
        <w:numId w:val="17"/>
      </w:numPr>
    </w:pPr>
  </w:style>
  <w:style w:type="character" w:customStyle="1" w:styleId="-LettreObjetGEDACar">
    <w:name w:val="- Lettre:Objet                GEDA Car"/>
    <w:basedOn w:val="Policepardfaut"/>
    <w:link w:val="-LettreObjetGEDA"/>
    <w:locked/>
    <w:rsid w:val="005B1747"/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h-DestinatairescGEDA">
    <w:name w:val="- Lettre:h-Destinataire (s/c)   GEDA"/>
    <w:basedOn w:val="-LettrehDestinataireGEDA0"/>
    <w:rsid w:val="001B32AB"/>
    <w:pPr>
      <w:suppressAutoHyphens/>
      <w:overflowPunct/>
      <w:autoSpaceDE/>
      <w:adjustRightInd/>
      <w:spacing w:before="120" w:after="120"/>
      <w:textAlignment w:val="baseline"/>
    </w:pPr>
    <w:rPr>
      <w:b w:val="0"/>
      <w:noProof w:val="0"/>
      <w:kern w:val="3"/>
    </w:rPr>
  </w:style>
  <w:style w:type="paragraph" w:customStyle="1" w:styleId="Default">
    <w:name w:val="Default"/>
    <w:rsid w:val="008675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unhideWhenUsed/>
    <w:rsid w:val="00867577"/>
    <w:pPr>
      <w:spacing w:after="120" w:line="480" w:lineRule="auto"/>
    </w:pPr>
    <w:rPr>
      <w:lang w:val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86757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Policepardfaut"/>
    <w:rsid w:val="00867577"/>
  </w:style>
  <w:style w:type="numbering" w:customStyle="1" w:styleId="WW8Num3">
    <w:name w:val="WW8Num3"/>
    <w:rsid w:val="00867577"/>
    <w:pPr>
      <w:numPr>
        <w:numId w:val="18"/>
      </w:numPr>
    </w:pPr>
  </w:style>
  <w:style w:type="paragraph" w:styleId="Retraitcorpsdetexte2">
    <w:name w:val="Body Text Indent 2"/>
    <w:basedOn w:val="Normal"/>
    <w:link w:val="Retraitcorpsdetexte2Car"/>
    <w:uiPriority w:val="99"/>
    <w:unhideWhenUsed/>
    <w:rsid w:val="00DE158F"/>
    <w:pPr>
      <w:spacing w:after="120" w:line="480" w:lineRule="auto"/>
      <w:ind w:left="283"/>
    </w:pPr>
    <w:rPr>
      <w:lang w:val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DE158F"/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WWNum37">
    <w:name w:val="WWNum37"/>
    <w:basedOn w:val="Aucuneliste"/>
    <w:rsid w:val="000566E4"/>
    <w:pPr>
      <w:numPr>
        <w:numId w:val="19"/>
      </w:numPr>
    </w:pPr>
  </w:style>
  <w:style w:type="numbering" w:customStyle="1" w:styleId="WWNum32">
    <w:name w:val="WWNum32"/>
    <w:basedOn w:val="Aucuneliste"/>
    <w:rsid w:val="000566E4"/>
    <w:pPr>
      <w:numPr>
        <w:numId w:val="20"/>
      </w:numPr>
    </w:pPr>
  </w:style>
  <w:style w:type="numbering" w:customStyle="1" w:styleId="WWNum34">
    <w:name w:val="WWNum34"/>
    <w:basedOn w:val="Aucuneliste"/>
    <w:rsid w:val="000566E4"/>
    <w:pPr>
      <w:numPr>
        <w:numId w:val="21"/>
      </w:numPr>
    </w:pPr>
  </w:style>
  <w:style w:type="numbering" w:customStyle="1" w:styleId="WWNum2">
    <w:name w:val="WWNum2"/>
    <w:basedOn w:val="Aucuneliste"/>
    <w:rsid w:val="00E52E11"/>
    <w:pPr>
      <w:numPr>
        <w:numId w:val="22"/>
      </w:numPr>
    </w:pPr>
  </w:style>
  <w:style w:type="numbering" w:customStyle="1" w:styleId="WWNum20">
    <w:name w:val="WWNum20"/>
    <w:basedOn w:val="Aucuneliste"/>
    <w:rsid w:val="00AE6938"/>
    <w:pPr>
      <w:numPr>
        <w:numId w:val="23"/>
      </w:numPr>
    </w:pPr>
  </w:style>
  <w:style w:type="numbering" w:customStyle="1" w:styleId="WWNum42">
    <w:name w:val="WWNum42"/>
    <w:basedOn w:val="Aucuneliste"/>
    <w:rsid w:val="00525A26"/>
    <w:pPr>
      <w:numPr>
        <w:numId w:val="24"/>
      </w:numPr>
    </w:pPr>
  </w:style>
  <w:style w:type="numbering" w:customStyle="1" w:styleId="WWOutlineListStyle">
    <w:name w:val="WW_OutlineListStyle"/>
    <w:basedOn w:val="Aucuneliste"/>
    <w:rsid w:val="00AF20C9"/>
    <w:pPr>
      <w:numPr>
        <w:numId w:val="25"/>
      </w:numPr>
    </w:pPr>
  </w:style>
  <w:style w:type="paragraph" w:customStyle="1" w:styleId="-ActeArticlecontenuGEDA">
    <w:name w:val="- Acte:Article (contenu)           GEDA"/>
    <w:rsid w:val="00AF20C9"/>
    <w:pPr>
      <w:suppressAutoHyphens/>
      <w:autoSpaceDN w:val="0"/>
      <w:spacing w:before="6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kern w:val="3"/>
      <w:sz w:val="24"/>
      <w:szCs w:val="20"/>
      <w:lang w:eastAsia="fr-FR"/>
    </w:rPr>
  </w:style>
  <w:style w:type="numbering" w:customStyle="1" w:styleId="WWNum44">
    <w:name w:val="WWNum44"/>
    <w:basedOn w:val="Aucuneliste"/>
    <w:rsid w:val="008330DD"/>
    <w:pPr>
      <w:numPr>
        <w:numId w:val="26"/>
      </w:numPr>
    </w:pPr>
  </w:style>
  <w:style w:type="numbering" w:customStyle="1" w:styleId="WWNum18">
    <w:name w:val="WWNum18"/>
    <w:basedOn w:val="Aucuneliste"/>
    <w:rsid w:val="00C472A1"/>
    <w:pPr>
      <w:numPr>
        <w:numId w:val="27"/>
      </w:numPr>
    </w:pPr>
  </w:style>
  <w:style w:type="paragraph" w:customStyle="1" w:styleId="Corps">
    <w:name w:val="Corps"/>
    <w:rsid w:val="00317C0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fr-FR" w:bidi="hi-IN"/>
    </w:rPr>
  </w:style>
  <w:style w:type="numbering" w:customStyle="1" w:styleId="WWNum13">
    <w:name w:val="WWNum13"/>
    <w:basedOn w:val="Aucuneliste"/>
    <w:rsid w:val="00935D94"/>
    <w:pPr>
      <w:numPr>
        <w:numId w:val="28"/>
      </w:numPr>
    </w:pPr>
  </w:style>
  <w:style w:type="numbering" w:customStyle="1" w:styleId="WWNum5">
    <w:name w:val="WWNum5"/>
    <w:basedOn w:val="Aucuneliste"/>
    <w:rsid w:val="00935D94"/>
    <w:pPr>
      <w:numPr>
        <w:numId w:val="29"/>
      </w:numPr>
    </w:pPr>
  </w:style>
  <w:style w:type="character" w:styleId="CitationHTML">
    <w:name w:val="HTML Cite"/>
    <w:basedOn w:val="Policepardfaut"/>
    <w:rsid w:val="006913A6"/>
    <w:rPr>
      <w:i/>
      <w:iCs/>
    </w:rPr>
  </w:style>
  <w:style w:type="numbering" w:customStyle="1" w:styleId="WWNum9">
    <w:name w:val="WWNum9"/>
    <w:basedOn w:val="Aucuneliste"/>
    <w:rsid w:val="00610E99"/>
    <w:pPr>
      <w:numPr>
        <w:numId w:val="30"/>
      </w:numPr>
    </w:pPr>
  </w:style>
  <w:style w:type="numbering" w:customStyle="1" w:styleId="WWNum10">
    <w:name w:val="WWNum10"/>
    <w:basedOn w:val="Aucuneliste"/>
    <w:rsid w:val="00610E99"/>
    <w:pPr>
      <w:numPr>
        <w:numId w:val="31"/>
      </w:numPr>
    </w:pPr>
  </w:style>
  <w:style w:type="numbering" w:customStyle="1" w:styleId="WWNum46">
    <w:name w:val="WWNum46"/>
    <w:basedOn w:val="Aucuneliste"/>
    <w:rsid w:val="0038117E"/>
    <w:pPr>
      <w:numPr>
        <w:numId w:val="32"/>
      </w:numPr>
    </w:pPr>
  </w:style>
  <w:style w:type="paragraph" w:customStyle="1" w:styleId="Pardfaut">
    <w:name w:val="Par défaut"/>
    <w:rsid w:val="005036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fr-FR"/>
    </w:rPr>
  </w:style>
  <w:style w:type="numbering" w:customStyle="1" w:styleId="WWNum39">
    <w:name w:val="WWNum39"/>
    <w:basedOn w:val="Aucuneliste"/>
    <w:rsid w:val="00A268F9"/>
    <w:pPr>
      <w:numPr>
        <w:numId w:val="33"/>
      </w:numPr>
    </w:pPr>
  </w:style>
  <w:style w:type="numbering" w:customStyle="1" w:styleId="WWNum40">
    <w:name w:val="WWNum40"/>
    <w:basedOn w:val="Aucuneliste"/>
    <w:rsid w:val="00F73A3A"/>
    <w:pPr>
      <w:numPr>
        <w:numId w:val="34"/>
      </w:numPr>
    </w:pPr>
  </w:style>
  <w:style w:type="numbering" w:customStyle="1" w:styleId="WWNum16">
    <w:name w:val="WWNum16"/>
    <w:basedOn w:val="Aucuneliste"/>
    <w:rsid w:val="009F4B67"/>
    <w:pPr>
      <w:numPr>
        <w:numId w:val="35"/>
      </w:numPr>
    </w:pPr>
  </w:style>
  <w:style w:type="numbering" w:customStyle="1" w:styleId="WWNum12">
    <w:name w:val="WWNum12"/>
    <w:basedOn w:val="Aucuneliste"/>
    <w:rsid w:val="00A458C5"/>
    <w:pPr>
      <w:numPr>
        <w:numId w:val="36"/>
      </w:numPr>
    </w:pPr>
  </w:style>
  <w:style w:type="numbering" w:customStyle="1" w:styleId="WWNum14">
    <w:name w:val="WWNum14"/>
    <w:basedOn w:val="Aucuneliste"/>
    <w:rsid w:val="00AE3D64"/>
    <w:pPr>
      <w:numPr>
        <w:numId w:val="37"/>
      </w:numPr>
    </w:pPr>
  </w:style>
  <w:style w:type="numbering" w:customStyle="1" w:styleId="WWNum3">
    <w:name w:val="WWNum3"/>
    <w:rsid w:val="00D97ACD"/>
    <w:pPr>
      <w:numPr>
        <w:numId w:val="38"/>
      </w:numPr>
    </w:pPr>
  </w:style>
  <w:style w:type="numbering" w:customStyle="1" w:styleId="WWNum19">
    <w:name w:val="WWNum19"/>
    <w:basedOn w:val="Aucuneliste"/>
    <w:rsid w:val="00B6785C"/>
    <w:pPr>
      <w:numPr>
        <w:numId w:val="39"/>
      </w:numPr>
    </w:pPr>
  </w:style>
  <w:style w:type="character" w:customStyle="1" w:styleId="ParagraphedelisteCar">
    <w:name w:val="Paragraphe de liste Car"/>
    <w:aliases w:val="Issue Action POC Car,List Paragraph1 Car,3 Car,POCG Table Text Car,Dot pt Car,F5 List Paragraph Car,List Paragraph Char Char Char Car,Indicator Text Car,Colorful List - Accent 11 Car,Numbered Para 1 Car,Bullet 1 Car"/>
    <w:basedOn w:val="Policepardfaut"/>
    <w:link w:val="Paragraphedeliste"/>
    <w:uiPriority w:val="34"/>
    <w:locked/>
    <w:rsid w:val="00D56423"/>
    <w:rPr>
      <w:rFonts w:eastAsiaTheme="minorEastAsia"/>
      <w:sz w:val="24"/>
      <w:szCs w:val="24"/>
      <w:lang w:eastAsia="fr-FR"/>
    </w:rPr>
  </w:style>
  <w:style w:type="paragraph" w:styleId="Normalcentr">
    <w:name w:val="Block Text"/>
    <w:basedOn w:val="Normal"/>
    <w:unhideWhenUsed/>
    <w:rsid w:val="00566075"/>
    <w:pPr>
      <w:ind w:left="540" w:right="432"/>
      <w:jc w:val="both"/>
    </w:pPr>
    <w:rPr>
      <w:rFonts w:ascii="Garamond" w:hAnsi="Garamond"/>
      <w:sz w:val="23"/>
      <w:lang w:val="fr-FR" w:eastAsia="fr-FR"/>
    </w:rPr>
  </w:style>
  <w:style w:type="numbering" w:customStyle="1" w:styleId="WWNum29">
    <w:name w:val="WWNum29"/>
    <w:basedOn w:val="Aucuneliste"/>
    <w:rsid w:val="00761B88"/>
    <w:pPr>
      <w:numPr>
        <w:numId w:val="40"/>
      </w:numPr>
    </w:pPr>
  </w:style>
  <w:style w:type="character" w:customStyle="1" w:styleId="st">
    <w:name w:val="st"/>
    <w:basedOn w:val="Policepardfaut"/>
    <w:rsid w:val="005F4A82"/>
  </w:style>
  <w:style w:type="paragraph" w:customStyle="1" w:styleId="-lettretextegeda0">
    <w:name w:val="-lettretextegeda"/>
    <w:basedOn w:val="Standard"/>
    <w:rsid w:val="00F521DC"/>
    <w:pPr>
      <w:autoSpaceDN w:val="0"/>
      <w:spacing w:before="100" w:after="100"/>
      <w:textAlignment w:val="baseline"/>
    </w:pPr>
    <w:rPr>
      <w:rFonts w:cs="Calibri"/>
      <w:color w:val="000000"/>
      <w:kern w:val="3"/>
      <w:sz w:val="24"/>
      <w:szCs w:val="24"/>
    </w:rPr>
  </w:style>
  <w:style w:type="paragraph" w:customStyle="1" w:styleId="Corpsdutexte">
    <w:name w:val="Corps du texte"/>
    <w:basedOn w:val="Standard"/>
    <w:rsid w:val="00C20A98"/>
    <w:pPr>
      <w:widowControl w:val="0"/>
      <w:shd w:val="clear" w:color="auto" w:fill="FFFFFF"/>
      <w:autoSpaceDN w:val="0"/>
      <w:spacing w:line="0" w:lineRule="atLeast"/>
      <w:ind w:hanging="360"/>
      <w:textAlignment w:val="baseline"/>
    </w:pPr>
    <w:rPr>
      <w:rFonts w:ascii="Arial" w:eastAsia="Arial" w:hAnsi="Arial" w:cs="Arial"/>
      <w:kern w:val="3"/>
      <w:sz w:val="21"/>
      <w:szCs w:val="21"/>
      <w:lang w:eastAsia="en-US"/>
    </w:rPr>
  </w:style>
  <w:style w:type="paragraph" w:customStyle="1" w:styleId="ps">
    <w:name w:val="ps"/>
    <w:basedOn w:val="Normal"/>
    <w:rsid w:val="00051E78"/>
    <w:pPr>
      <w:tabs>
        <w:tab w:val="left" w:pos="1276"/>
      </w:tabs>
      <w:spacing w:after="240"/>
      <w:ind w:firstLine="1134"/>
      <w:jc w:val="both"/>
    </w:pPr>
    <w:rPr>
      <w:rFonts w:ascii="CG Times (W1)" w:hAnsi="CG Times (W1)"/>
      <w:szCs w:val="20"/>
      <w:lang w:val="fr-FR" w:eastAsia="fr-FR"/>
    </w:rPr>
  </w:style>
  <w:style w:type="character" w:customStyle="1" w:styleId="cmddetails">
    <w:name w:val="cmd_details"/>
    <w:basedOn w:val="Policepardfaut"/>
    <w:rsid w:val="00E0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presidence.p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7EC53542B33B41BF5F8BE63FFF00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2D1184-22A8-7F46-827A-5C5A2E4B3CD7}"/>
      </w:docPartPr>
      <w:docPartBody>
        <w:p w:rsidR="00F85ED9" w:rsidRDefault="00F85ED9" w:rsidP="00F85ED9">
          <w:pPr>
            <w:pStyle w:val="887EC53542B33B41BF5F8BE63FFF00E9"/>
          </w:pPr>
          <w:r>
            <w:t>[Tapez le texte]</w:t>
          </w:r>
        </w:p>
      </w:docPartBody>
    </w:docPart>
    <w:docPart>
      <w:docPartPr>
        <w:name w:val="1C72C8B70AE21B4FAF2BF80CF1D09F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1877DA-632F-824F-9E16-05FA8154A04A}"/>
      </w:docPartPr>
      <w:docPartBody>
        <w:p w:rsidR="00F85ED9" w:rsidRDefault="00F85ED9" w:rsidP="00F85ED9">
          <w:pPr>
            <w:pStyle w:val="1C72C8B70AE21B4FAF2BF80CF1D09F5F"/>
          </w:pPr>
          <w:r>
            <w:t>[Tapez le texte]</w:t>
          </w:r>
        </w:p>
      </w:docPartBody>
    </w:docPart>
    <w:docPart>
      <w:docPartPr>
        <w:name w:val="335F5BC0E3F921468F361DE2FF3D59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6D3844-C297-5C41-B987-8772FCA251EE}"/>
      </w:docPartPr>
      <w:docPartBody>
        <w:p w:rsidR="00F85ED9" w:rsidRDefault="00F85ED9" w:rsidP="00F85ED9">
          <w:pPr>
            <w:pStyle w:val="335F5BC0E3F921468F361DE2FF3D59DD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MMiri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5ED9"/>
    <w:rsid w:val="00015998"/>
    <w:rsid w:val="0002603B"/>
    <w:rsid w:val="00026DAE"/>
    <w:rsid w:val="00030CD9"/>
    <w:rsid w:val="0003267F"/>
    <w:rsid w:val="0003637A"/>
    <w:rsid w:val="00037061"/>
    <w:rsid w:val="000408A5"/>
    <w:rsid w:val="000568F4"/>
    <w:rsid w:val="000A499D"/>
    <w:rsid w:val="000B26A2"/>
    <w:rsid w:val="000C5BAA"/>
    <w:rsid w:val="000C5EBA"/>
    <w:rsid w:val="000E36EA"/>
    <w:rsid w:val="000F4CEF"/>
    <w:rsid w:val="00100799"/>
    <w:rsid w:val="0010303A"/>
    <w:rsid w:val="001130EB"/>
    <w:rsid w:val="00121A71"/>
    <w:rsid w:val="0012268A"/>
    <w:rsid w:val="00122BFC"/>
    <w:rsid w:val="00130B20"/>
    <w:rsid w:val="001331DE"/>
    <w:rsid w:val="00141A4A"/>
    <w:rsid w:val="00153F06"/>
    <w:rsid w:val="00162903"/>
    <w:rsid w:val="00195BC4"/>
    <w:rsid w:val="001B475D"/>
    <w:rsid w:val="001D0B9D"/>
    <w:rsid w:val="001D4E93"/>
    <w:rsid w:val="001D6B25"/>
    <w:rsid w:val="001D6B44"/>
    <w:rsid w:val="001D7E54"/>
    <w:rsid w:val="001F5CEA"/>
    <w:rsid w:val="002043CE"/>
    <w:rsid w:val="00204D2F"/>
    <w:rsid w:val="0020551B"/>
    <w:rsid w:val="00211B39"/>
    <w:rsid w:val="0022169C"/>
    <w:rsid w:val="00235C2C"/>
    <w:rsid w:val="00236A11"/>
    <w:rsid w:val="0023740F"/>
    <w:rsid w:val="00247642"/>
    <w:rsid w:val="002526DC"/>
    <w:rsid w:val="00267EC7"/>
    <w:rsid w:val="00277EE1"/>
    <w:rsid w:val="0028007D"/>
    <w:rsid w:val="00281A9F"/>
    <w:rsid w:val="002A4F29"/>
    <w:rsid w:val="002B4523"/>
    <w:rsid w:val="002D3461"/>
    <w:rsid w:val="002E1AA9"/>
    <w:rsid w:val="0032075A"/>
    <w:rsid w:val="00321BF3"/>
    <w:rsid w:val="00322794"/>
    <w:rsid w:val="00332BCD"/>
    <w:rsid w:val="00334B01"/>
    <w:rsid w:val="00340D1F"/>
    <w:rsid w:val="00345ECB"/>
    <w:rsid w:val="00346668"/>
    <w:rsid w:val="003470E4"/>
    <w:rsid w:val="0035735D"/>
    <w:rsid w:val="00386ECD"/>
    <w:rsid w:val="00387618"/>
    <w:rsid w:val="00392B8B"/>
    <w:rsid w:val="00395BC2"/>
    <w:rsid w:val="003B1297"/>
    <w:rsid w:val="003B2E33"/>
    <w:rsid w:val="003B668A"/>
    <w:rsid w:val="003C04D1"/>
    <w:rsid w:val="003D3D12"/>
    <w:rsid w:val="003F18A6"/>
    <w:rsid w:val="003F3E08"/>
    <w:rsid w:val="00405765"/>
    <w:rsid w:val="0041104E"/>
    <w:rsid w:val="0041231F"/>
    <w:rsid w:val="004135C5"/>
    <w:rsid w:val="004239E8"/>
    <w:rsid w:val="004329AE"/>
    <w:rsid w:val="00432BBB"/>
    <w:rsid w:val="0044460D"/>
    <w:rsid w:val="00452220"/>
    <w:rsid w:val="00454876"/>
    <w:rsid w:val="004557A8"/>
    <w:rsid w:val="00457568"/>
    <w:rsid w:val="0046415D"/>
    <w:rsid w:val="0046513F"/>
    <w:rsid w:val="0048008D"/>
    <w:rsid w:val="00487C1C"/>
    <w:rsid w:val="00490541"/>
    <w:rsid w:val="00491E60"/>
    <w:rsid w:val="00496BCC"/>
    <w:rsid w:val="004A5A52"/>
    <w:rsid w:val="004A7C64"/>
    <w:rsid w:val="004C2423"/>
    <w:rsid w:val="004C40AD"/>
    <w:rsid w:val="004E57C9"/>
    <w:rsid w:val="004F3417"/>
    <w:rsid w:val="00513177"/>
    <w:rsid w:val="0053247E"/>
    <w:rsid w:val="005336A9"/>
    <w:rsid w:val="00536D91"/>
    <w:rsid w:val="005469FF"/>
    <w:rsid w:val="005716CB"/>
    <w:rsid w:val="005752D7"/>
    <w:rsid w:val="00590660"/>
    <w:rsid w:val="00591691"/>
    <w:rsid w:val="00596B75"/>
    <w:rsid w:val="005D3D4F"/>
    <w:rsid w:val="005E3742"/>
    <w:rsid w:val="00603A36"/>
    <w:rsid w:val="006060BD"/>
    <w:rsid w:val="00631CAD"/>
    <w:rsid w:val="00650D0F"/>
    <w:rsid w:val="00651F52"/>
    <w:rsid w:val="00653128"/>
    <w:rsid w:val="00675D74"/>
    <w:rsid w:val="00676C3A"/>
    <w:rsid w:val="00682789"/>
    <w:rsid w:val="006849C0"/>
    <w:rsid w:val="006A3DCC"/>
    <w:rsid w:val="006C27FC"/>
    <w:rsid w:val="006C394A"/>
    <w:rsid w:val="006F258E"/>
    <w:rsid w:val="00701135"/>
    <w:rsid w:val="00707A57"/>
    <w:rsid w:val="00711E25"/>
    <w:rsid w:val="00727109"/>
    <w:rsid w:val="00734F84"/>
    <w:rsid w:val="00740E2F"/>
    <w:rsid w:val="0076033B"/>
    <w:rsid w:val="00775B1A"/>
    <w:rsid w:val="0079063B"/>
    <w:rsid w:val="00791C98"/>
    <w:rsid w:val="007A1616"/>
    <w:rsid w:val="007A26C9"/>
    <w:rsid w:val="007A370F"/>
    <w:rsid w:val="007C2F93"/>
    <w:rsid w:val="007D3144"/>
    <w:rsid w:val="007D683E"/>
    <w:rsid w:val="007F1216"/>
    <w:rsid w:val="007F7AF9"/>
    <w:rsid w:val="00800363"/>
    <w:rsid w:val="008175A9"/>
    <w:rsid w:val="00821690"/>
    <w:rsid w:val="00822896"/>
    <w:rsid w:val="0083005C"/>
    <w:rsid w:val="00830FDA"/>
    <w:rsid w:val="0083122C"/>
    <w:rsid w:val="00831648"/>
    <w:rsid w:val="00831D62"/>
    <w:rsid w:val="00836ACF"/>
    <w:rsid w:val="00851ED2"/>
    <w:rsid w:val="00855333"/>
    <w:rsid w:val="008557BA"/>
    <w:rsid w:val="008576B4"/>
    <w:rsid w:val="0086272F"/>
    <w:rsid w:val="00872DC5"/>
    <w:rsid w:val="00881420"/>
    <w:rsid w:val="008A14FA"/>
    <w:rsid w:val="008B0283"/>
    <w:rsid w:val="008D0D04"/>
    <w:rsid w:val="008D116E"/>
    <w:rsid w:val="008D218D"/>
    <w:rsid w:val="008E2614"/>
    <w:rsid w:val="008E47DE"/>
    <w:rsid w:val="008F475D"/>
    <w:rsid w:val="008F6976"/>
    <w:rsid w:val="008F748E"/>
    <w:rsid w:val="00900B49"/>
    <w:rsid w:val="00903718"/>
    <w:rsid w:val="00914693"/>
    <w:rsid w:val="00920740"/>
    <w:rsid w:val="00920DC0"/>
    <w:rsid w:val="00940C9F"/>
    <w:rsid w:val="00957BE3"/>
    <w:rsid w:val="00964035"/>
    <w:rsid w:val="00966BB9"/>
    <w:rsid w:val="009710C5"/>
    <w:rsid w:val="00971982"/>
    <w:rsid w:val="00977A3C"/>
    <w:rsid w:val="009941DE"/>
    <w:rsid w:val="00997266"/>
    <w:rsid w:val="009D0349"/>
    <w:rsid w:val="009E0411"/>
    <w:rsid w:val="009F0063"/>
    <w:rsid w:val="009F1652"/>
    <w:rsid w:val="00A05E48"/>
    <w:rsid w:val="00A20C0B"/>
    <w:rsid w:val="00A25E7A"/>
    <w:rsid w:val="00A37098"/>
    <w:rsid w:val="00A419FB"/>
    <w:rsid w:val="00A462CB"/>
    <w:rsid w:val="00A555A5"/>
    <w:rsid w:val="00A55B3E"/>
    <w:rsid w:val="00A66838"/>
    <w:rsid w:val="00A715CE"/>
    <w:rsid w:val="00A77458"/>
    <w:rsid w:val="00A81410"/>
    <w:rsid w:val="00A81649"/>
    <w:rsid w:val="00A86F9A"/>
    <w:rsid w:val="00A972FE"/>
    <w:rsid w:val="00AD2281"/>
    <w:rsid w:val="00AD48B4"/>
    <w:rsid w:val="00AD6D18"/>
    <w:rsid w:val="00AF6221"/>
    <w:rsid w:val="00B01778"/>
    <w:rsid w:val="00B042ED"/>
    <w:rsid w:val="00B13368"/>
    <w:rsid w:val="00B16274"/>
    <w:rsid w:val="00B169DD"/>
    <w:rsid w:val="00B23843"/>
    <w:rsid w:val="00B33D9A"/>
    <w:rsid w:val="00B40E65"/>
    <w:rsid w:val="00B42E12"/>
    <w:rsid w:val="00B61341"/>
    <w:rsid w:val="00B71C50"/>
    <w:rsid w:val="00B71FFA"/>
    <w:rsid w:val="00B816FE"/>
    <w:rsid w:val="00B85413"/>
    <w:rsid w:val="00B94B27"/>
    <w:rsid w:val="00BD1E48"/>
    <w:rsid w:val="00BE3DAF"/>
    <w:rsid w:val="00BE68ED"/>
    <w:rsid w:val="00C01E11"/>
    <w:rsid w:val="00C03602"/>
    <w:rsid w:val="00C43185"/>
    <w:rsid w:val="00C47079"/>
    <w:rsid w:val="00C470AF"/>
    <w:rsid w:val="00C50F0F"/>
    <w:rsid w:val="00C563C6"/>
    <w:rsid w:val="00C676A3"/>
    <w:rsid w:val="00C67ADB"/>
    <w:rsid w:val="00C92736"/>
    <w:rsid w:val="00C92BF3"/>
    <w:rsid w:val="00C95C3D"/>
    <w:rsid w:val="00C96C9D"/>
    <w:rsid w:val="00CA2FDA"/>
    <w:rsid w:val="00CA3FCD"/>
    <w:rsid w:val="00CB1412"/>
    <w:rsid w:val="00CC23BB"/>
    <w:rsid w:val="00CC6208"/>
    <w:rsid w:val="00CD28B1"/>
    <w:rsid w:val="00CE04A2"/>
    <w:rsid w:val="00CE6284"/>
    <w:rsid w:val="00CF6358"/>
    <w:rsid w:val="00D00D78"/>
    <w:rsid w:val="00D01F4B"/>
    <w:rsid w:val="00D2211A"/>
    <w:rsid w:val="00D30794"/>
    <w:rsid w:val="00D33C5A"/>
    <w:rsid w:val="00D34DCE"/>
    <w:rsid w:val="00D40CE3"/>
    <w:rsid w:val="00D533D1"/>
    <w:rsid w:val="00D67D27"/>
    <w:rsid w:val="00D74FC2"/>
    <w:rsid w:val="00D77983"/>
    <w:rsid w:val="00D9049F"/>
    <w:rsid w:val="00D945DC"/>
    <w:rsid w:val="00DA06D0"/>
    <w:rsid w:val="00DA0D34"/>
    <w:rsid w:val="00DC5175"/>
    <w:rsid w:val="00DD4BC6"/>
    <w:rsid w:val="00DF7C8B"/>
    <w:rsid w:val="00DF7D81"/>
    <w:rsid w:val="00E2565A"/>
    <w:rsid w:val="00E36E7E"/>
    <w:rsid w:val="00E4161E"/>
    <w:rsid w:val="00E52426"/>
    <w:rsid w:val="00E63435"/>
    <w:rsid w:val="00E72975"/>
    <w:rsid w:val="00E729BE"/>
    <w:rsid w:val="00E74528"/>
    <w:rsid w:val="00E75ADB"/>
    <w:rsid w:val="00E829C6"/>
    <w:rsid w:val="00E83565"/>
    <w:rsid w:val="00E90DFE"/>
    <w:rsid w:val="00EA6B9C"/>
    <w:rsid w:val="00EB558D"/>
    <w:rsid w:val="00EC1EC2"/>
    <w:rsid w:val="00ED102A"/>
    <w:rsid w:val="00EE5F55"/>
    <w:rsid w:val="00EE76BA"/>
    <w:rsid w:val="00EF2B52"/>
    <w:rsid w:val="00EF77C9"/>
    <w:rsid w:val="00F043FF"/>
    <w:rsid w:val="00F04492"/>
    <w:rsid w:val="00F170F9"/>
    <w:rsid w:val="00F22CC4"/>
    <w:rsid w:val="00F25558"/>
    <w:rsid w:val="00F27880"/>
    <w:rsid w:val="00F34FA5"/>
    <w:rsid w:val="00F35F6C"/>
    <w:rsid w:val="00F41640"/>
    <w:rsid w:val="00F4620F"/>
    <w:rsid w:val="00F541EE"/>
    <w:rsid w:val="00F63ECA"/>
    <w:rsid w:val="00F67CBC"/>
    <w:rsid w:val="00F73025"/>
    <w:rsid w:val="00F85ED9"/>
    <w:rsid w:val="00F9352D"/>
    <w:rsid w:val="00FA3E1A"/>
    <w:rsid w:val="00FA7DFD"/>
    <w:rsid w:val="00FB08EE"/>
    <w:rsid w:val="00FC0BB1"/>
    <w:rsid w:val="00FE3502"/>
    <w:rsid w:val="00FF0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D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87EC53542B33B41BF5F8BE63FFF00E9">
    <w:name w:val="887EC53542B33B41BF5F8BE63FFF00E9"/>
    <w:rsid w:val="00F85ED9"/>
  </w:style>
  <w:style w:type="paragraph" w:customStyle="1" w:styleId="1C72C8B70AE21B4FAF2BF80CF1D09F5F">
    <w:name w:val="1C72C8B70AE21B4FAF2BF80CF1D09F5F"/>
    <w:rsid w:val="00F85ED9"/>
  </w:style>
  <w:style w:type="paragraph" w:customStyle="1" w:styleId="335F5BC0E3F921468F361DE2FF3D59DD">
    <w:name w:val="335F5BC0E3F921468F361DE2FF3D59DD"/>
    <w:rsid w:val="00F85ED9"/>
  </w:style>
  <w:style w:type="paragraph" w:customStyle="1" w:styleId="E921CF82E90CE04A9275B33D4D9AF92C">
    <w:name w:val="E921CF82E90CE04A9275B33D4D9AF92C"/>
    <w:rsid w:val="00F85ED9"/>
  </w:style>
  <w:style w:type="paragraph" w:customStyle="1" w:styleId="7DDF09901D43FB4D884173CFFC9AAFF8">
    <w:name w:val="7DDF09901D43FB4D884173CFFC9AAFF8"/>
    <w:rsid w:val="00F85ED9"/>
  </w:style>
  <w:style w:type="paragraph" w:customStyle="1" w:styleId="4E0714B750C83146998D007B15238C96">
    <w:name w:val="4E0714B750C83146998D007B15238C96"/>
    <w:rsid w:val="00F85E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F6CB90-3DCE-46E8-80D3-7ECA3912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1816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Mairaeva HUANG</dc:creator>
  <cp:lastModifiedBy>Joan FRITCH</cp:lastModifiedBy>
  <cp:revision>16</cp:revision>
  <cp:lastPrinted>2016-02-18T00:12:00Z</cp:lastPrinted>
  <dcterms:created xsi:type="dcterms:W3CDTF">2018-12-13T01:14:00Z</dcterms:created>
  <dcterms:modified xsi:type="dcterms:W3CDTF">2018-12-13T01:21:00Z</dcterms:modified>
</cp:coreProperties>
</file>